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1BA98C" w14:textId="7198246C" w:rsidR="00A37AA8" w:rsidRDefault="00A37AA8" w:rsidP="00A37AA8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t>Příloha č.</w:t>
      </w:r>
      <w:r w:rsidR="008D4B36">
        <w:rPr>
          <w:rFonts w:ascii="Arial Narrow" w:hAnsi="Arial Narrow" w:cs="Tahoma"/>
          <w:b/>
          <w:sz w:val="20"/>
          <w:szCs w:val="20"/>
          <w:u w:val="single"/>
        </w:rPr>
        <w:t xml:space="preserve"> 7</w:t>
      </w:r>
    </w:p>
    <w:p w14:paraId="3A4437E7" w14:textId="77777777" w:rsidR="00A37AA8" w:rsidRPr="001A2BC8" w:rsidRDefault="00A37AA8" w:rsidP="00A37AA8">
      <w:pPr>
        <w:rPr>
          <w:rFonts w:ascii="Arial Narrow" w:hAnsi="Arial Narrow"/>
          <w:bCs/>
          <w:caps/>
          <w:szCs w:val="20"/>
        </w:rPr>
      </w:pPr>
    </w:p>
    <w:p w14:paraId="66215CCD" w14:textId="13E1FF51" w:rsidR="00A37AA8" w:rsidRPr="00FB6433" w:rsidRDefault="00A37AA8" w:rsidP="00A37AA8">
      <w:pPr>
        <w:jc w:val="center"/>
        <w:rPr>
          <w:rFonts w:ascii="Arial Narrow" w:hAnsi="Arial Narrow"/>
          <w:b/>
          <w:bCs/>
          <w:caps/>
          <w:szCs w:val="20"/>
          <w:u w:val="single"/>
        </w:rPr>
      </w:pPr>
      <w:r>
        <w:rPr>
          <w:rFonts w:ascii="Arial Narrow" w:hAnsi="Arial Narrow"/>
          <w:b/>
          <w:bCs/>
          <w:caps/>
          <w:szCs w:val="20"/>
          <w:u w:val="single"/>
        </w:rPr>
        <w:t>ČESTNÉ PROHLÁŠENÍ O NEEXISTENCI STŘETU ZÁJMU</w:t>
      </w:r>
      <w:r w:rsidR="00D32955">
        <w:rPr>
          <w:rFonts w:ascii="Arial Narrow" w:hAnsi="Arial Narrow"/>
          <w:b/>
          <w:bCs/>
          <w:caps/>
          <w:szCs w:val="20"/>
          <w:u w:val="single"/>
        </w:rPr>
        <w:t xml:space="preserve"> A ZÁPISU ÚDAJŮ O SKUTEČNÉM MAJITELI</w:t>
      </w:r>
    </w:p>
    <w:p w14:paraId="28F2140B" w14:textId="77777777" w:rsidR="00A37AA8" w:rsidRPr="001A2BC8" w:rsidRDefault="00A37AA8" w:rsidP="00A37AA8">
      <w:pPr>
        <w:rPr>
          <w:rFonts w:ascii="Arial Narrow" w:hAnsi="Arial Narrow"/>
          <w:bCs/>
          <w:caps/>
          <w:szCs w:val="20"/>
        </w:rPr>
      </w:pPr>
    </w:p>
    <w:p w14:paraId="69F7AF3A" w14:textId="20A57902" w:rsidR="00A37AA8" w:rsidRDefault="00A37AA8" w:rsidP="00A37AA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Pr="007E58DD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 xml:space="preserve">Pořízení fotovoltaického systému pro společnost ČEPRO, a.s. - </w:t>
      </w:r>
      <w:r w:rsidR="00F90FB0">
        <w:rPr>
          <w:rFonts w:ascii="Arial Narrow" w:hAnsi="Arial Narrow"/>
          <w:b/>
          <w:sz w:val="22"/>
          <w:szCs w:val="22"/>
        </w:rPr>
        <w:t>Smyslov</w:t>
      </w:r>
      <w:r w:rsidRPr="007E58DD">
        <w:rPr>
          <w:rFonts w:ascii="Arial Narrow" w:hAnsi="Arial Narrow"/>
          <w:b/>
          <w:sz w:val="22"/>
          <w:szCs w:val="22"/>
        </w:rPr>
        <w:t>“</w:t>
      </w:r>
    </w:p>
    <w:p w14:paraId="5E0A3DFA" w14:textId="77777777" w:rsidR="00A37AA8" w:rsidRDefault="00A37AA8" w:rsidP="00A37AA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49F88DF7" w14:textId="77777777" w:rsidR="00A37AA8" w:rsidRPr="009C5DD5" w:rsidRDefault="00A37AA8" w:rsidP="00A37AA8">
      <w:pPr>
        <w:jc w:val="both"/>
        <w:rPr>
          <w:rFonts w:ascii="Arial Narrow" w:hAnsi="Arial Narrow"/>
          <w:b/>
          <w:sz w:val="22"/>
          <w:szCs w:val="22"/>
        </w:rPr>
      </w:pPr>
      <w:r w:rsidRPr="009C5DD5">
        <w:rPr>
          <w:rFonts w:ascii="Arial Narrow" w:hAnsi="Arial Narrow"/>
          <w:b/>
          <w:sz w:val="22"/>
          <w:szCs w:val="22"/>
        </w:rPr>
        <w:t>Obchodní firma/Název/Jméno a příjmení:</w:t>
      </w:r>
      <w:r w:rsidRPr="009C5DD5">
        <w:rPr>
          <w:rFonts w:ascii="Arial Narrow" w:hAnsi="Arial Narrow"/>
          <w:b/>
          <w:sz w:val="22"/>
          <w:szCs w:val="22"/>
        </w:rPr>
        <w:tab/>
      </w:r>
    </w:p>
    <w:p w14:paraId="5F6B1704" w14:textId="77777777" w:rsidR="00A37AA8" w:rsidRPr="009C5DD5" w:rsidRDefault="00A37AA8" w:rsidP="00A37AA8">
      <w:pPr>
        <w:jc w:val="both"/>
        <w:rPr>
          <w:rFonts w:ascii="Arial Narrow" w:hAnsi="Arial Narrow"/>
          <w:b/>
          <w:sz w:val="22"/>
          <w:szCs w:val="22"/>
        </w:rPr>
      </w:pPr>
      <w:r w:rsidRPr="009C5DD5">
        <w:rPr>
          <w:rFonts w:ascii="Arial Narrow" w:hAnsi="Arial Narrow"/>
          <w:b/>
          <w:sz w:val="22"/>
          <w:szCs w:val="22"/>
        </w:rPr>
        <w:t>IČO:</w:t>
      </w:r>
      <w:r w:rsidRPr="009C5DD5">
        <w:rPr>
          <w:rFonts w:ascii="Arial Narrow" w:hAnsi="Arial Narrow"/>
          <w:b/>
          <w:sz w:val="22"/>
          <w:szCs w:val="22"/>
        </w:rPr>
        <w:tab/>
      </w:r>
    </w:p>
    <w:p w14:paraId="2A5EEFF0" w14:textId="77777777" w:rsidR="00A37AA8" w:rsidRPr="009C5DD5" w:rsidRDefault="00A37AA8" w:rsidP="00A37AA8">
      <w:pPr>
        <w:jc w:val="both"/>
        <w:rPr>
          <w:rFonts w:ascii="Arial Narrow" w:hAnsi="Arial Narrow"/>
          <w:b/>
          <w:sz w:val="22"/>
          <w:szCs w:val="22"/>
        </w:rPr>
      </w:pPr>
      <w:r w:rsidRPr="009C5DD5">
        <w:rPr>
          <w:rFonts w:ascii="Arial Narrow" w:hAnsi="Arial Narrow"/>
          <w:b/>
          <w:sz w:val="22"/>
          <w:szCs w:val="22"/>
        </w:rPr>
        <w:t>DIČ:</w:t>
      </w:r>
      <w:r w:rsidRPr="009C5DD5">
        <w:rPr>
          <w:rFonts w:ascii="Arial Narrow" w:hAnsi="Arial Narrow"/>
          <w:b/>
          <w:sz w:val="22"/>
          <w:szCs w:val="22"/>
        </w:rPr>
        <w:tab/>
      </w:r>
    </w:p>
    <w:p w14:paraId="17278ADA" w14:textId="77777777" w:rsidR="00A37AA8" w:rsidRPr="009C5DD5" w:rsidRDefault="00A37AA8" w:rsidP="00A37AA8">
      <w:pPr>
        <w:jc w:val="both"/>
        <w:rPr>
          <w:rFonts w:ascii="Arial Narrow" w:hAnsi="Arial Narrow"/>
          <w:b/>
          <w:sz w:val="22"/>
          <w:szCs w:val="22"/>
        </w:rPr>
      </w:pPr>
      <w:r w:rsidRPr="009C5DD5">
        <w:rPr>
          <w:rFonts w:ascii="Arial Narrow" w:hAnsi="Arial Narrow"/>
          <w:b/>
          <w:sz w:val="22"/>
          <w:szCs w:val="22"/>
        </w:rPr>
        <w:t>Sídlo/Bydliště:</w:t>
      </w:r>
      <w:r w:rsidRPr="009C5DD5">
        <w:rPr>
          <w:rFonts w:ascii="Arial Narrow" w:hAnsi="Arial Narrow"/>
          <w:b/>
          <w:sz w:val="22"/>
          <w:szCs w:val="22"/>
        </w:rPr>
        <w:tab/>
      </w:r>
    </w:p>
    <w:p w14:paraId="63069DAB" w14:textId="77777777" w:rsidR="00A37AA8" w:rsidRPr="00DA07DB" w:rsidRDefault="00A37AA8" w:rsidP="00A37AA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Zápis v OR:</w:t>
      </w:r>
      <w:r>
        <w:rPr>
          <w:rFonts w:ascii="Arial Narrow" w:hAnsi="Arial Narrow"/>
          <w:b/>
          <w:sz w:val="22"/>
          <w:szCs w:val="22"/>
        </w:rPr>
        <w:tab/>
      </w:r>
    </w:p>
    <w:p w14:paraId="0FDB861C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Pr="00DA07DB">
        <w:rPr>
          <w:rFonts w:ascii="Arial Narrow" w:hAnsi="Arial Narrow"/>
          <w:b/>
          <w:sz w:val="22"/>
          <w:szCs w:val="22"/>
        </w:rPr>
        <w:t>astoupen:</w:t>
      </w:r>
    </w:p>
    <w:p w14:paraId="73B4A39B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3F55D6D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A07DB">
        <w:rPr>
          <w:rFonts w:ascii="Arial Narrow" w:hAnsi="Arial Narrow"/>
          <w:b/>
          <w:sz w:val="22"/>
          <w:szCs w:val="22"/>
        </w:rPr>
        <w:t>(dále jen „Dodavatel“)</w:t>
      </w:r>
    </w:p>
    <w:p w14:paraId="270E22FF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46168FA" w14:textId="0CD85E61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 účely uzavření smlouvy ve výběrovém </w:t>
      </w:r>
      <w:r w:rsidRPr="00DA07DB">
        <w:rPr>
          <w:rFonts w:ascii="Arial Narrow" w:hAnsi="Arial Narrow"/>
          <w:b/>
          <w:sz w:val="22"/>
          <w:szCs w:val="22"/>
        </w:rPr>
        <w:t>řízení na veřejnou zakázku s názvem „</w:t>
      </w:r>
      <w:r>
        <w:rPr>
          <w:rFonts w:ascii="Arial Narrow" w:hAnsi="Arial Narrow"/>
          <w:b/>
          <w:sz w:val="22"/>
          <w:szCs w:val="22"/>
        </w:rPr>
        <w:t xml:space="preserve">Pořízení fotovoltaického systému pro společnost ČEPRO, a.s. - </w:t>
      </w:r>
      <w:r w:rsidR="00F90FB0">
        <w:rPr>
          <w:rFonts w:ascii="Arial Narrow" w:hAnsi="Arial Narrow"/>
          <w:b/>
          <w:sz w:val="22"/>
          <w:szCs w:val="22"/>
        </w:rPr>
        <w:t>Smyslov</w:t>
      </w:r>
      <w:r w:rsidRPr="00DA07DB">
        <w:rPr>
          <w:rFonts w:ascii="Arial Narrow" w:hAnsi="Arial Narrow"/>
          <w:b/>
          <w:sz w:val="22"/>
          <w:szCs w:val="22"/>
        </w:rPr>
        <w:t xml:space="preserve">“, vyhlášené zadavatelem ČEPRO, a.s., IČO: 60193531, se sídlem Dělnická 213/12, Holešovice, 170 00 Praha 7 (dále jen </w:t>
      </w:r>
      <w:r w:rsidR="00467052">
        <w:rPr>
          <w:rFonts w:ascii="Arial Narrow" w:hAnsi="Arial Narrow"/>
          <w:b/>
          <w:sz w:val="22"/>
          <w:szCs w:val="22"/>
        </w:rPr>
        <w:t>„Zadavatel“),</w:t>
      </w:r>
    </w:p>
    <w:p w14:paraId="08051E95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772F2D9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A07DB">
        <w:rPr>
          <w:rFonts w:ascii="Arial Narrow" w:hAnsi="Arial Narrow"/>
          <w:b/>
          <w:sz w:val="22"/>
          <w:szCs w:val="22"/>
        </w:rPr>
        <w:t>dodavatel čestně prohlašuje, že</w:t>
      </w:r>
    </w:p>
    <w:p w14:paraId="089037BC" w14:textId="4241AC05" w:rsidR="00B20DF4" w:rsidRPr="00B20DF4" w:rsidRDefault="00B20DF4" w:rsidP="00CA2D2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A50400C" w14:textId="77777777" w:rsidR="00CA2D2F" w:rsidRPr="00317FB5" w:rsidRDefault="00CA2D2F" w:rsidP="00CA2D2F">
      <w:pPr>
        <w:jc w:val="both"/>
        <w:rPr>
          <w:rFonts w:ascii="Arial Narrow" w:eastAsia="SimSun" w:hAnsi="Arial Narrow" w:cs="Arial"/>
          <w:bCs/>
          <w:iCs/>
          <w:sz w:val="22"/>
          <w:szCs w:val="22"/>
        </w:rPr>
      </w:pPr>
      <w:r w:rsidRPr="00317FB5">
        <w:rPr>
          <w:rFonts w:ascii="Arial Narrow" w:eastAsia="SimSun" w:hAnsi="Arial Narrow" w:cs="Arial"/>
          <w:b/>
          <w:iCs/>
          <w:sz w:val="22"/>
          <w:szCs w:val="22"/>
        </w:rPr>
        <w:t>není</w:t>
      </w:r>
      <w:r w:rsidRPr="00317FB5">
        <w:rPr>
          <w:rFonts w:ascii="Arial Narrow" w:eastAsia="SimSun" w:hAnsi="Arial Narrow" w:cs="Arial"/>
          <w:bCs/>
          <w:iCs/>
          <w:sz w:val="22"/>
          <w:szCs w:val="22"/>
        </w:rPr>
        <w:t xml:space="preserve"> obchodní společností, ve které veřejný funkcionář uvedený v ust. § 2 odst. 1 písm. c) zákona č. 159/2006 Sb., o střetu zájmů, ve znění účinném ke dni podání nabídky </w:t>
      </w:r>
      <w:r w:rsidRPr="00317FB5">
        <w:rPr>
          <w:rFonts w:ascii="Arial Narrow" w:hAnsi="Arial Narrow" w:cs="Arial"/>
          <w:sz w:val="22"/>
          <w:szCs w:val="22"/>
          <w:highlight w:val="yellow"/>
          <w:lang w:val="en-US"/>
        </w:rPr>
        <w:t>[DOPLNÍ DODAVATEL]</w:t>
      </w:r>
      <w:r w:rsidRPr="00317FB5">
        <w:rPr>
          <w:rFonts w:ascii="Arial Narrow" w:eastAsia="SimSun" w:hAnsi="Arial Narrow" w:cs="Arial"/>
          <w:bCs/>
          <w:iCs/>
          <w:sz w:val="22"/>
          <w:szCs w:val="22"/>
        </w:rPr>
        <w:t xml:space="preserve"> (dále jen „</w:t>
      </w:r>
      <w:r w:rsidRPr="00317FB5">
        <w:rPr>
          <w:rFonts w:ascii="Arial Narrow" w:eastAsia="SimSun" w:hAnsi="Arial Narrow" w:cs="Arial"/>
          <w:bCs/>
          <w:iCs/>
          <w:sz w:val="22"/>
          <w:szCs w:val="22"/>
          <w:u w:val="single"/>
        </w:rPr>
        <w:t>ZSZ</w:t>
      </w:r>
      <w:r w:rsidRPr="00317FB5">
        <w:rPr>
          <w:rFonts w:ascii="Arial Narrow" w:eastAsia="SimSun" w:hAnsi="Arial Narrow" w:cs="Arial"/>
          <w:bCs/>
          <w:iCs/>
          <w:sz w:val="22"/>
          <w:szCs w:val="22"/>
        </w:rPr>
        <w:t>“), nebo jím ovládaná osoba vlastní podíl představující alespoň 25 % účasti společníka v obchodní společnosti.</w:t>
      </w:r>
    </w:p>
    <w:p w14:paraId="500B9537" w14:textId="77777777" w:rsidR="00CA2D2F" w:rsidRPr="00317FB5" w:rsidRDefault="00CA2D2F" w:rsidP="00CA2D2F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7682D5A" w14:textId="38FD86E0" w:rsidR="00CA2D2F" w:rsidRPr="00317FB5" w:rsidRDefault="00CA2D2F" w:rsidP="00CA2D2F">
      <w:pPr>
        <w:jc w:val="both"/>
        <w:rPr>
          <w:rFonts w:ascii="Arial Narrow" w:hAnsi="Arial Narrow" w:cstheme="minorHAnsi"/>
          <w:sz w:val="22"/>
          <w:szCs w:val="22"/>
          <w:lang w:eastAsia="cs-CZ"/>
        </w:rPr>
      </w:pPr>
      <w:r w:rsidRPr="00317FB5">
        <w:rPr>
          <w:rFonts w:ascii="Arial Narrow" w:eastAsia="SimSun" w:hAnsi="Arial Narrow" w:cstheme="minorHAnsi"/>
          <w:bCs/>
          <w:iCs/>
          <w:sz w:val="22"/>
          <w:szCs w:val="22"/>
        </w:rPr>
        <w:t xml:space="preserve">v případě, že je českou právnickou osobou, </w:t>
      </w:r>
      <w:r w:rsidRPr="00317FB5">
        <w:rPr>
          <w:rFonts w:ascii="Arial Narrow" w:eastAsia="SimSun" w:hAnsi="Arial Narrow" w:cstheme="minorHAnsi"/>
          <w:b/>
          <w:bCs/>
          <w:iCs/>
          <w:sz w:val="22"/>
          <w:szCs w:val="22"/>
        </w:rPr>
        <w:t>má zapsány</w:t>
      </w:r>
      <w:r w:rsidRPr="00317FB5">
        <w:rPr>
          <w:rFonts w:ascii="Arial Narrow" w:eastAsia="SimSun" w:hAnsi="Arial Narrow" w:cstheme="minorHAnsi"/>
          <w:bCs/>
          <w:iCs/>
          <w:sz w:val="22"/>
          <w:szCs w:val="22"/>
        </w:rPr>
        <w:t xml:space="preserve"> údaje o svém skutečném majiteli </w:t>
      </w:r>
      <w:r w:rsidRPr="00317FB5">
        <w:rPr>
          <w:rFonts w:ascii="Arial Narrow" w:hAnsi="Arial Narrow" w:cstheme="minorHAnsi"/>
          <w:sz w:val="22"/>
          <w:szCs w:val="22"/>
          <w:lang w:eastAsia="cs-CZ"/>
        </w:rPr>
        <w:t xml:space="preserve">podle zákona č. 37/2021 Sb., o evidenci skutečných majitelů, </w:t>
      </w:r>
      <w:r w:rsidRPr="00317FB5">
        <w:rPr>
          <w:rFonts w:ascii="Arial Narrow" w:eastAsia="SimSun" w:hAnsi="Arial Narrow" w:cstheme="minorHAnsi"/>
          <w:bCs/>
          <w:iCs/>
          <w:sz w:val="22"/>
          <w:szCs w:val="22"/>
        </w:rPr>
        <w:t>ve znění účinném ke dni podání nabídky</w:t>
      </w:r>
      <w:r w:rsidR="008A0247">
        <w:rPr>
          <w:rFonts w:ascii="Arial Narrow" w:eastAsia="SimSun" w:hAnsi="Arial Narrow" w:cstheme="minorHAnsi"/>
          <w:bCs/>
          <w:iCs/>
          <w:sz w:val="22"/>
          <w:szCs w:val="22"/>
        </w:rPr>
        <w:t xml:space="preserve"> </w:t>
      </w:r>
      <w:r w:rsidR="008A0247" w:rsidRPr="00317FB5">
        <w:rPr>
          <w:rFonts w:ascii="Arial Narrow" w:hAnsi="Arial Narrow" w:cs="Arial"/>
          <w:sz w:val="22"/>
          <w:szCs w:val="22"/>
          <w:highlight w:val="yellow"/>
          <w:lang w:val="en-US"/>
        </w:rPr>
        <w:t>[DOPLNÍ DODAVATEL]</w:t>
      </w:r>
      <w:r w:rsidR="008A0247" w:rsidRPr="00317FB5">
        <w:rPr>
          <w:rFonts w:ascii="Arial Narrow" w:eastAsia="SimSun" w:hAnsi="Arial Narrow" w:cs="Arial"/>
          <w:bCs/>
          <w:iCs/>
          <w:sz w:val="22"/>
          <w:szCs w:val="22"/>
        </w:rPr>
        <w:t xml:space="preserve"> </w:t>
      </w:r>
      <w:r w:rsidRPr="00317FB5">
        <w:rPr>
          <w:rFonts w:ascii="Arial Narrow" w:hAnsi="Arial Narrow" w:cstheme="minorHAnsi"/>
          <w:sz w:val="22"/>
          <w:szCs w:val="22"/>
          <w:lang w:eastAsia="cs-CZ"/>
        </w:rPr>
        <w:t>(dále jen „</w:t>
      </w:r>
      <w:r w:rsidRPr="00317FB5">
        <w:rPr>
          <w:rFonts w:ascii="Arial Narrow" w:hAnsi="Arial Narrow" w:cstheme="minorHAnsi"/>
          <w:sz w:val="22"/>
          <w:szCs w:val="22"/>
          <w:u w:val="single"/>
          <w:lang w:eastAsia="cs-CZ"/>
        </w:rPr>
        <w:t>zákon o evidenci skutečných majitelů</w:t>
      </w:r>
      <w:r w:rsidRPr="00317FB5">
        <w:rPr>
          <w:rFonts w:ascii="Arial Narrow" w:hAnsi="Arial Narrow" w:cstheme="minorHAnsi"/>
          <w:sz w:val="22"/>
          <w:szCs w:val="22"/>
          <w:lang w:eastAsia="cs-CZ"/>
        </w:rPr>
        <w:t>“) v evidenci skutečných majitelů podle téhož zákona (dále jen „</w:t>
      </w:r>
      <w:r w:rsidRPr="00317FB5">
        <w:rPr>
          <w:rFonts w:ascii="Arial Narrow" w:hAnsi="Arial Narrow" w:cstheme="minorHAnsi"/>
          <w:sz w:val="22"/>
          <w:szCs w:val="22"/>
          <w:u w:val="single"/>
          <w:lang w:eastAsia="cs-CZ"/>
        </w:rPr>
        <w:t>evidence skutečných majitelů</w:t>
      </w:r>
      <w:r w:rsidRPr="00317FB5">
        <w:rPr>
          <w:rFonts w:ascii="Arial Narrow" w:hAnsi="Arial Narrow" w:cstheme="minorHAnsi"/>
          <w:sz w:val="22"/>
          <w:szCs w:val="22"/>
          <w:lang w:eastAsia="cs-CZ"/>
        </w:rPr>
        <w:t>“) a tyto údaje jsou úplné, přesné, aktuální a odpovídající skutečnému stavu, nebo podle zákona o evidenci skutečných majitelů u něj platí, že skutečného majitele nemá; nebo</w:t>
      </w:r>
    </w:p>
    <w:p w14:paraId="22A0D5C0" w14:textId="77777777" w:rsidR="00CA2D2F" w:rsidRPr="00317FB5" w:rsidRDefault="00CA2D2F" w:rsidP="00CA2D2F">
      <w:pPr>
        <w:jc w:val="both"/>
        <w:rPr>
          <w:rFonts w:ascii="Arial Narrow" w:hAnsi="Arial Narrow" w:cstheme="minorHAnsi"/>
          <w:sz w:val="22"/>
          <w:szCs w:val="22"/>
          <w:lang w:eastAsia="cs-CZ"/>
        </w:rPr>
      </w:pPr>
    </w:p>
    <w:p w14:paraId="0F34EA7D" w14:textId="77777777" w:rsidR="00CA2D2F" w:rsidRPr="00317FB5" w:rsidRDefault="00CA2D2F" w:rsidP="00CA2D2F">
      <w:pPr>
        <w:jc w:val="both"/>
        <w:rPr>
          <w:rFonts w:ascii="Arial Narrow" w:eastAsia="SimSun" w:hAnsi="Arial Narrow" w:cstheme="minorHAnsi"/>
          <w:bCs/>
          <w:iCs/>
          <w:sz w:val="22"/>
          <w:szCs w:val="22"/>
        </w:rPr>
      </w:pPr>
      <w:r w:rsidRPr="00317FB5">
        <w:rPr>
          <w:rFonts w:ascii="Arial Narrow" w:hAnsi="Arial Narrow" w:cstheme="minorHAnsi"/>
          <w:sz w:val="22"/>
          <w:szCs w:val="22"/>
          <w:lang w:eastAsia="cs-CZ"/>
        </w:rPr>
        <w:t xml:space="preserve">v </w:t>
      </w:r>
      <w:r w:rsidRPr="00317FB5">
        <w:rPr>
          <w:rFonts w:ascii="Arial Narrow" w:eastAsia="SimSun" w:hAnsi="Arial Narrow" w:cstheme="minorHAnsi"/>
          <w:bCs/>
          <w:iCs/>
          <w:sz w:val="22"/>
          <w:szCs w:val="22"/>
        </w:rPr>
        <w:t xml:space="preserve">případě, že je zahraniční právnickou osobou, </w:t>
      </w:r>
      <w:r w:rsidRPr="00317FB5">
        <w:rPr>
          <w:rFonts w:ascii="Arial Narrow" w:eastAsia="SimSun" w:hAnsi="Arial Narrow" w:cstheme="minorHAnsi"/>
          <w:b/>
          <w:bCs/>
          <w:iCs/>
          <w:sz w:val="22"/>
          <w:szCs w:val="22"/>
        </w:rPr>
        <w:t>má zapsány</w:t>
      </w:r>
      <w:r w:rsidRPr="00317FB5">
        <w:rPr>
          <w:rFonts w:ascii="Arial Narrow" w:eastAsia="SimSun" w:hAnsi="Arial Narrow" w:cstheme="minorHAnsi"/>
          <w:bCs/>
          <w:iCs/>
          <w:sz w:val="22"/>
          <w:szCs w:val="22"/>
        </w:rPr>
        <w:t xml:space="preserve"> údaje o svém skutečném majiteli v </w:t>
      </w:r>
      <w:r w:rsidRPr="00317FB5">
        <w:rPr>
          <w:rFonts w:ascii="Arial Narrow" w:hAnsi="Arial Narrow" w:cstheme="minorHAnsi"/>
          <w:sz w:val="22"/>
          <w:szCs w:val="22"/>
        </w:rPr>
        <w:t xml:space="preserve">zahraniční evidence obdobné evidenci skutečných majitelů </w:t>
      </w:r>
      <w:r w:rsidRPr="00317FB5">
        <w:rPr>
          <w:rFonts w:ascii="Arial Narrow" w:hAnsi="Arial Narrow" w:cstheme="minorHAnsi"/>
          <w:sz w:val="22"/>
          <w:szCs w:val="22"/>
          <w:lang w:eastAsia="cs-CZ"/>
        </w:rPr>
        <w:t>a tyto údaje jsou úplné, přesné, aktuální a odpovídající skutečnému stavu</w:t>
      </w:r>
      <w:r w:rsidRPr="00317FB5">
        <w:rPr>
          <w:rFonts w:ascii="Arial Narrow" w:hAnsi="Arial Narrow" w:cstheme="minorHAnsi"/>
          <w:sz w:val="22"/>
          <w:szCs w:val="22"/>
        </w:rPr>
        <w:t xml:space="preserve"> nebo taková zahraniční evidence není vedena, případně na Dodavatele nedopadá povinnost být v takové zahraniční evidenci zapsán podle příslušného právního řádu</w:t>
      </w:r>
      <w:r w:rsidRPr="00317FB5">
        <w:rPr>
          <w:rFonts w:ascii="Arial Narrow" w:hAnsi="Arial Narrow" w:cstheme="minorHAnsi"/>
          <w:sz w:val="22"/>
          <w:szCs w:val="22"/>
          <w:lang w:eastAsia="cs-CZ"/>
        </w:rPr>
        <w:t>]</w:t>
      </w:r>
      <w:r w:rsidRPr="00317FB5">
        <w:rPr>
          <w:rFonts w:ascii="Arial Narrow" w:eastAsia="SimSun" w:hAnsi="Arial Narrow" w:cstheme="minorHAnsi"/>
          <w:bCs/>
          <w:iCs/>
          <w:sz w:val="22"/>
          <w:szCs w:val="22"/>
        </w:rPr>
        <w:t xml:space="preserve"> </w:t>
      </w:r>
    </w:p>
    <w:p w14:paraId="0B9C8B13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F900CF4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44DB732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A07DB">
        <w:rPr>
          <w:rFonts w:ascii="Arial Narrow" w:hAnsi="Arial Narrow"/>
          <w:b/>
          <w:sz w:val="22"/>
          <w:szCs w:val="22"/>
        </w:rPr>
        <w:t xml:space="preserve">V……………………. dne …………………….. </w:t>
      </w:r>
    </w:p>
    <w:p w14:paraId="5479C8BD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F16D0C0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9534AA4" w14:textId="77777777" w:rsidR="00A37AA8" w:rsidRPr="00DA07DB" w:rsidRDefault="00A37AA8" w:rsidP="00A37AA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A07DB">
        <w:rPr>
          <w:rFonts w:ascii="Arial Narrow" w:hAnsi="Arial Narrow"/>
          <w:b/>
          <w:sz w:val="22"/>
          <w:szCs w:val="22"/>
        </w:rPr>
        <w:t>Podpis osoby oprávněné jednat jménem účastníka   ………………………………………………</w:t>
      </w:r>
    </w:p>
    <w:p w14:paraId="03697784" w14:textId="77777777" w:rsidR="0044578C" w:rsidRDefault="0044578C" w:rsidP="00405C6B">
      <w:pPr>
        <w:rPr>
          <w:rFonts w:ascii="Arial Narrow" w:hAnsi="Arial Narrow" w:cs="Tahoma"/>
          <w:b/>
          <w:sz w:val="20"/>
          <w:szCs w:val="20"/>
          <w:u w:val="single"/>
        </w:rPr>
      </w:pPr>
    </w:p>
    <w:sectPr w:rsidR="0044578C" w:rsidSect="00A970B9">
      <w:footerReference w:type="default" r:id="rId8"/>
      <w:pgSz w:w="11906" w:h="16838"/>
      <w:pgMar w:top="1384" w:right="991" w:bottom="993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F962" w14:textId="77777777" w:rsidR="00D41048" w:rsidRDefault="00D41048">
      <w:r>
        <w:separator/>
      </w:r>
    </w:p>
  </w:endnote>
  <w:endnote w:type="continuationSeparator" w:id="0">
    <w:p w14:paraId="4D5DD3F8" w14:textId="77777777" w:rsidR="00D41048" w:rsidRDefault="00D4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1672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6F2910" w14:textId="450047B0" w:rsidR="0041245E" w:rsidRDefault="0041245E">
            <w:pPr>
              <w:pStyle w:val="Zpat"/>
              <w:jc w:val="center"/>
            </w:pPr>
            <w:r w:rsidRPr="00F9081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="00C83ED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81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C83ED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</w:p>
        </w:sdtContent>
      </w:sdt>
    </w:sdtContent>
  </w:sdt>
  <w:p w14:paraId="4A871B23" w14:textId="77777777" w:rsidR="0041245E" w:rsidRDefault="004124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2DD3" w14:textId="77777777" w:rsidR="00D41048" w:rsidRDefault="00D41048">
      <w:r>
        <w:separator/>
      </w:r>
    </w:p>
  </w:footnote>
  <w:footnote w:type="continuationSeparator" w:id="0">
    <w:p w14:paraId="4D94E801" w14:textId="77777777" w:rsidR="00D41048" w:rsidRDefault="00D4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6DC15F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61601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1"/>
    <w:multiLevelType w:val="multilevel"/>
    <w:tmpl w:val="DEDC418C"/>
    <w:lvl w:ilvl="0">
      <w:start w:val="1"/>
      <w:numFmt w:val="decimal"/>
      <w:lvlText w:val="%1 "/>
      <w:lvlJc w:val="left"/>
      <w:pPr>
        <w:tabs>
          <w:tab w:val="num" w:pos="540"/>
        </w:tabs>
        <w:ind w:left="540" w:hanging="360"/>
      </w:pPr>
      <w:rPr>
        <w:rFonts w:ascii="Arial" w:hAnsi="Arial"/>
        <w:b/>
        <w:i w:val="0"/>
        <w:sz w:val="32"/>
        <w:szCs w:val="32"/>
      </w:rPr>
    </w:lvl>
    <w:lvl w:ilvl="1">
      <w:start w:val="1"/>
      <w:numFmt w:val="decimal"/>
      <w:pStyle w:val="Nadpis2"/>
      <w:lvlText w:val="%1.%2 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pStyle w:val="Nadpis3"/>
      <w:lvlText w:val="%1.%2.%3 "/>
      <w:lvlJc w:val="left"/>
      <w:pPr>
        <w:tabs>
          <w:tab w:val="num" w:pos="2520"/>
        </w:tabs>
        <w:ind w:left="2304" w:hanging="504"/>
      </w:pPr>
      <w:rPr>
        <w:rFonts w:ascii="Tahoma" w:hAnsi="Tahom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6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cs="Times New Roman"/>
        <w:color w:val="auto"/>
      </w:rPr>
    </w:lvl>
  </w:abstractNum>
  <w:abstractNum w:abstractNumId="7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color w:val="auto"/>
      </w:rPr>
    </w:lvl>
  </w:abstractNum>
  <w:abstractNum w:abstractNumId="8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14"/>
    <w:lvl w:ilvl="0">
      <w:start w:val="1"/>
      <w:numFmt w:val="bullet"/>
      <w:pStyle w:val="StylPedAutomatickyZaAutomaticky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15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0F"/>
    <w:multiLevelType w:val="multilevel"/>
    <w:tmpl w:val="0000000F"/>
    <w:name w:val="WW8Num26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3"/>
    <w:multiLevelType w:val="singleLevel"/>
    <w:tmpl w:val="7592ECF6"/>
    <w:lvl w:ilvl="0">
      <w:start w:val="1"/>
      <w:numFmt w:val="bullet"/>
      <w:pStyle w:val="Normln1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1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9568A8"/>
    <w:multiLevelType w:val="multilevel"/>
    <w:tmpl w:val="B0BE087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15614C99"/>
    <w:multiLevelType w:val="hybridMultilevel"/>
    <w:tmpl w:val="8EFE4C26"/>
    <w:lvl w:ilvl="0" w:tplc="81E221A6">
      <w:start w:val="1"/>
      <w:numFmt w:val="bullet"/>
      <w:pStyle w:val="Styl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AC221E"/>
    <w:multiLevelType w:val="hybridMultilevel"/>
    <w:tmpl w:val="40CC3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314C52"/>
    <w:multiLevelType w:val="hybridMultilevel"/>
    <w:tmpl w:val="72F6CBD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7081C2C"/>
    <w:multiLevelType w:val="hybridMultilevel"/>
    <w:tmpl w:val="C8E0AECC"/>
    <w:lvl w:ilvl="0" w:tplc="6514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852F9"/>
    <w:multiLevelType w:val="hybridMultilevel"/>
    <w:tmpl w:val="B2EE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57D87"/>
    <w:multiLevelType w:val="hybridMultilevel"/>
    <w:tmpl w:val="D7EC3584"/>
    <w:lvl w:ilvl="0" w:tplc="69D800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722472"/>
    <w:multiLevelType w:val="hybridMultilevel"/>
    <w:tmpl w:val="404872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787DD1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77BCF"/>
    <w:multiLevelType w:val="hybridMultilevel"/>
    <w:tmpl w:val="1D4AFCF4"/>
    <w:styleLink w:val="Pomlka"/>
    <w:lvl w:ilvl="0" w:tplc="A3F0D90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9A7EA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9CCD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E9C56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EB64E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B06D9F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C12555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A3E593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E7A52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2" w15:restartNumberingAfterBreak="0">
    <w:nsid w:val="73F37196"/>
    <w:multiLevelType w:val="multilevel"/>
    <w:tmpl w:val="BE80D6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7DB4479F"/>
    <w:multiLevelType w:val="hybridMultilevel"/>
    <w:tmpl w:val="D66EB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20"/>
  </w:num>
  <w:num w:numId="5">
    <w:abstractNumId w:val="32"/>
  </w:num>
  <w:num w:numId="6">
    <w:abstractNumId w:val="1"/>
  </w:num>
  <w:num w:numId="7">
    <w:abstractNumId w:val="23"/>
  </w:num>
  <w:num w:numId="8">
    <w:abstractNumId w:val="33"/>
  </w:num>
  <w:num w:numId="9">
    <w:abstractNumId w:val="0"/>
  </w:num>
  <w:num w:numId="10">
    <w:abstractNumId w:val="30"/>
  </w:num>
  <w:num w:numId="11">
    <w:abstractNumId w:val="22"/>
  </w:num>
  <w:num w:numId="12">
    <w:abstractNumId w:val="26"/>
  </w:num>
  <w:num w:numId="13">
    <w:abstractNumId w:val="28"/>
  </w:num>
  <w:num w:numId="14">
    <w:abstractNumId w:val="31"/>
  </w:num>
  <w:num w:numId="15">
    <w:abstractNumId w:val="25"/>
  </w:num>
  <w:num w:numId="16">
    <w:abstractNumId w:val="24"/>
  </w:num>
  <w:num w:numId="17">
    <w:abstractNumId w:val="27"/>
  </w:num>
  <w:num w:numId="18">
    <w:abstractNumId w:val="27"/>
  </w:num>
  <w:num w:numId="1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FE"/>
    <w:rsid w:val="000007F1"/>
    <w:rsid w:val="00002D74"/>
    <w:rsid w:val="00003915"/>
    <w:rsid w:val="00003D39"/>
    <w:rsid w:val="00005864"/>
    <w:rsid w:val="0000644D"/>
    <w:rsid w:val="00006D4E"/>
    <w:rsid w:val="000079FA"/>
    <w:rsid w:val="00011859"/>
    <w:rsid w:val="00011986"/>
    <w:rsid w:val="00011C1F"/>
    <w:rsid w:val="000162FD"/>
    <w:rsid w:val="00023869"/>
    <w:rsid w:val="00026A79"/>
    <w:rsid w:val="00030425"/>
    <w:rsid w:val="0003136B"/>
    <w:rsid w:val="00032468"/>
    <w:rsid w:val="00032944"/>
    <w:rsid w:val="00032FD0"/>
    <w:rsid w:val="000330C5"/>
    <w:rsid w:val="000351AE"/>
    <w:rsid w:val="00036514"/>
    <w:rsid w:val="00036FC1"/>
    <w:rsid w:val="00037C61"/>
    <w:rsid w:val="000402D1"/>
    <w:rsid w:val="00040E6A"/>
    <w:rsid w:val="00041114"/>
    <w:rsid w:val="00041A42"/>
    <w:rsid w:val="00042D6C"/>
    <w:rsid w:val="0004418D"/>
    <w:rsid w:val="00044267"/>
    <w:rsid w:val="00046FF1"/>
    <w:rsid w:val="00047210"/>
    <w:rsid w:val="000516C3"/>
    <w:rsid w:val="00052E82"/>
    <w:rsid w:val="0005351E"/>
    <w:rsid w:val="00053581"/>
    <w:rsid w:val="0005375A"/>
    <w:rsid w:val="000543BA"/>
    <w:rsid w:val="000551B5"/>
    <w:rsid w:val="00055914"/>
    <w:rsid w:val="00056BFF"/>
    <w:rsid w:val="000572CC"/>
    <w:rsid w:val="00060619"/>
    <w:rsid w:val="00062073"/>
    <w:rsid w:val="0006268E"/>
    <w:rsid w:val="00064130"/>
    <w:rsid w:val="00064914"/>
    <w:rsid w:val="000651B0"/>
    <w:rsid w:val="00065BEF"/>
    <w:rsid w:val="00065FDF"/>
    <w:rsid w:val="00072152"/>
    <w:rsid w:val="00072A6B"/>
    <w:rsid w:val="000733B2"/>
    <w:rsid w:val="0007665F"/>
    <w:rsid w:val="000778BE"/>
    <w:rsid w:val="00080A74"/>
    <w:rsid w:val="00080E1F"/>
    <w:rsid w:val="0008100B"/>
    <w:rsid w:val="000819F9"/>
    <w:rsid w:val="00083E79"/>
    <w:rsid w:val="000847FA"/>
    <w:rsid w:val="000860F3"/>
    <w:rsid w:val="00090DC2"/>
    <w:rsid w:val="00091712"/>
    <w:rsid w:val="000918FD"/>
    <w:rsid w:val="00091F9D"/>
    <w:rsid w:val="000939B7"/>
    <w:rsid w:val="0009417E"/>
    <w:rsid w:val="00094193"/>
    <w:rsid w:val="000949C2"/>
    <w:rsid w:val="00095002"/>
    <w:rsid w:val="0009657A"/>
    <w:rsid w:val="00096FE9"/>
    <w:rsid w:val="000A1EC3"/>
    <w:rsid w:val="000A277F"/>
    <w:rsid w:val="000A3B6F"/>
    <w:rsid w:val="000A5185"/>
    <w:rsid w:val="000A73D7"/>
    <w:rsid w:val="000A7A3A"/>
    <w:rsid w:val="000B351E"/>
    <w:rsid w:val="000B6514"/>
    <w:rsid w:val="000B66CB"/>
    <w:rsid w:val="000B6EFA"/>
    <w:rsid w:val="000B71B4"/>
    <w:rsid w:val="000C141B"/>
    <w:rsid w:val="000C253E"/>
    <w:rsid w:val="000C2F97"/>
    <w:rsid w:val="000C3E64"/>
    <w:rsid w:val="000C5290"/>
    <w:rsid w:val="000C5604"/>
    <w:rsid w:val="000C5D65"/>
    <w:rsid w:val="000C61BA"/>
    <w:rsid w:val="000C6BDB"/>
    <w:rsid w:val="000C6DBC"/>
    <w:rsid w:val="000C6FC6"/>
    <w:rsid w:val="000D0700"/>
    <w:rsid w:val="000D2503"/>
    <w:rsid w:val="000D577E"/>
    <w:rsid w:val="000D6F41"/>
    <w:rsid w:val="000E346B"/>
    <w:rsid w:val="000E4F59"/>
    <w:rsid w:val="000E55ED"/>
    <w:rsid w:val="000E5855"/>
    <w:rsid w:val="000E645A"/>
    <w:rsid w:val="000E684C"/>
    <w:rsid w:val="000E7820"/>
    <w:rsid w:val="000F09D3"/>
    <w:rsid w:val="000F141F"/>
    <w:rsid w:val="000F2854"/>
    <w:rsid w:val="000F299A"/>
    <w:rsid w:val="000F342B"/>
    <w:rsid w:val="000F3B3D"/>
    <w:rsid w:val="000F61ED"/>
    <w:rsid w:val="000F790B"/>
    <w:rsid w:val="000F7A02"/>
    <w:rsid w:val="00100840"/>
    <w:rsid w:val="0010198D"/>
    <w:rsid w:val="00101C63"/>
    <w:rsid w:val="00101D95"/>
    <w:rsid w:val="001051EA"/>
    <w:rsid w:val="00105BEE"/>
    <w:rsid w:val="00106BE5"/>
    <w:rsid w:val="001073E5"/>
    <w:rsid w:val="001101F3"/>
    <w:rsid w:val="001107EF"/>
    <w:rsid w:val="00110FF4"/>
    <w:rsid w:val="0011388A"/>
    <w:rsid w:val="00113A66"/>
    <w:rsid w:val="00113E25"/>
    <w:rsid w:val="00114B88"/>
    <w:rsid w:val="00114E49"/>
    <w:rsid w:val="00114E84"/>
    <w:rsid w:val="0011553D"/>
    <w:rsid w:val="001169FC"/>
    <w:rsid w:val="0012011D"/>
    <w:rsid w:val="001206AC"/>
    <w:rsid w:val="00122AD2"/>
    <w:rsid w:val="001234D7"/>
    <w:rsid w:val="00123BFF"/>
    <w:rsid w:val="00123F57"/>
    <w:rsid w:val="00124FE1"/>
    <w:rsid w:val="001253BC"/>
    <w:rsid w:val="001261E5"/>
    <w:rsid w:val="0012635B"/>
    <w:rsid w:val="00127195"/>
    <w:rsid w:val="00131670"/>
    <w:rsid w:val="00131E47"/>
    <w:rsid w:val="001331D7"/>
    <w:rsid w:val="0013346F"/>
    <w:rsid w:val="0013429B"/>
    <w:rsid w:val="00137A09"/>
    <w:rsid w:val="00137B38"/>
    <w:rsid w:val="00140CAF"/>
    <w:rsid w:val="00142DA7"/>
    <w:rsid w:val="001457B4"/>
    <w:rsid w:val="0014621A"/>
    <w:rsid w:val="00147587"/>
    <w:rsid w:val="0015107D"/>
    <w:rsid w:val="00152529"/>
    <w:rsid w:val="00152B0A"/>
    <w:rsid w:val="00154243"/>
    <w:rsid w:val="00163E6D"/>
    <w:rsid w:val="00165869"/>
    <w:rsid w:val="00166FE3"/>
    <w:rsid w:val="00167B65"/>
    <w:rsid w:val="00167BB4"/>
    <w:rsid w:val="0017132A"/>
    <w:rsid w:val="00172477"/>
    <w:rsid w:val="0017320B"/>
    <w:rsid w:val="00173E1A"/>
    <w:rsid w:val="00177079"/>
    <w:rsid w:val="00180779"/>
    <w:rsid w:val="00180BB2"/>
    <w:rsid w:val="0018249C"/>
    <w:rsid w:val="0018275B"/>
    <w:rsid w:val="001831F7"/>
    <w:rsid w:val="00183481"/>
    <w:rsid w:val="001854DC"/>
    <w:rsid w:val="00187D14"/>
    <w:rsid w:val="00190CB7"/>
    <w:rsid w:val="00190EA1"/>
    <w:rsid w:val="00190ECE"/>
    <w:rsid w:val="00191099"/>
    <w:rsid w:val="00194D0D"/>
    <w:rsid w:val="00194F0C"/>
    <w:rsid w:val="001957DB"/>
    <w:rsid w:val="00195D9B"/>
    <w:rsid w:val="00195E26"/>
    <w:rsid w:val="00197E65"/>
    <w:rsid w:val="001A0963"/>
    <w:rsid w:val="001A1731"/>
    <w:rsid w:val="001A1823"/>
    <w:rsid w:val="001A271A"/>
    <w:rsid w:val="001A2A6F"/>
    <w:rsid w:val="001A2BC8"/>
    <w:rsid w:val="001A43B6"/>
    <w:rsid w:val="001A4760"/>
    <w:rsid w:val="001A5ABF"/>
    <w:rsid w:val="001A759B"/>
    <w:rsid w:val="001B0B75"/>
    <w:rsid w:val="001B0BC0"/>
    <w:rsid w:val="001B183E"/>
    <w:rsid w:val="001B30AF"/>
    <w:rsid w:val="001B3B67"/>
    <w:rsid w:val="001B4C8A"/>
    <w:rsid w:val="001B5810"/>
    <w:rsid w:val="001B59D2"/>
    <w:rsid w:val="001B7163"/>
    <w:rsid w:val="001C0DBE"/>
    <w:rsid w:val="001C0FD6"/>
    <w:rsid w:val="001C1C39"/>
    <w:rsid w:val="001C1DDA"/>
    <w:rsid w:val="001C3273"/>
    <w:rsid w:val="001C5C5D"/>
    <w:rsid w:val="001C6593"/>
    <w:rsid w:val="001C66D4"/>
    <w:rsid w:val="001C6E7F"/>
    <w:rsid w:val="001C6FA6"/>
    <w:rsid w:val="001C7A18"/>
    <w:rsid w:val="001D08DB"/>
    <w:rsid w:val="001D0CAA"/>
    <w:rsid w:val="001D312D"/>
    <w:rsid w:val="001D35FE"/>
    <w:rsid w:val="001D6361"/>
    <w:rsid w:val="001D64AA"/>
    <w:rsid w:val="001E033D"/>
    <w:rsid w:val="001E1149"/>
    <w:rsid w:val="001E11D4"/>
    <w:rsid w:val="001E1484"/>
    <w:rsid w:val="001E1D63"/>
    <w:rsid w:val="001E308D"/>
    <w:rsid w:val="001E35F4"/>
    <w:rsid w:val="001E474F"/>
    <w:rsid w:val="001E58E7"/>
    <w:rsid w:val="001E6984"/>
    <w:rsid w:val="001F0FCB"/>
    <w:rsid w:val="001F1BA4"/>
    <w:rsid w:val="001F6393"/>
    <w:rsid w:val="001F7392"/>
    <w:rsid w:val="002006E4"/>
    <w:rsid w:val="00200CEB"/>
    <w:rsid w:val="00201CEA"/>
    <w:rsid w:val="0020245B"/>
    <w:rsid w:val="00202528"/>
    <w:rsid w:val="00202955"/>
    <w:rsid w:val="002046E5"/>
    <w:rsid w:val="00204773"/>
    <w:rsid w:val="00205A73"/>
    <w:rsid w:val="00210824"/>
    <w:rsid w:val="00212F78"/>
    <w:rsid w:val="00213194"/>
    <w:rsid w:val="00220A4D"/>
    <w:rsid w:val="002213B6"/>
    <w:rsid w:val="00221547"/>
    <w:rsid w:val="00222291"/>
    <w:rsid w:val="00222C8C"/>
    <w:rsid w:val="00223EFD"/>
    <w:rsid w:val="00224078"/>
    <w:rsid w:val="00227D5C"/>
    <w:rsid w:val="00227DB8"/>
    <w:rsid w:val="002306DD"/>
    <w:rsid w:val="0023155C"/>
    <w:rsid w:val="002317CE"/>
    <w:rsid w:val="00235E0F"/>
    <w:rsid w:val="0024062F"/>
    <w:rsid w:val="0024145C"/>
    <w:rsid w:val="002416D4"/>
    <w:rsid w:val="00241EA3"/>
    <w:rsid w:val="00246935"/>
    <w:rsid w:val="00247492"/>
    <w:rsid w:val="0025142D"/>
    <w:rsid w:val="002514DF"/>
    <w:rsid w:val="0025314D"/>
    <w:rsid w:val="00254A2C"/>
    <w:rsid w:val="00255033"/>
    <w:rsid w:val="00255204"/>
    <w:rsid w:val="00255A0C"/>
    <w:rsid w:val="00255E54"/>
    <w:rsid w:val="00255F4C"/>
    <w:rsid w:val="00255FB3"/>
    <w:rsid w:val="00256E66"/>
    <w:rsid w:val="00260398"/>
    <w:rsid w:val="0026174B"/>
    <w:rsid w:val="00262912"/>
    <w:rsid w:val="002634DB"/>
    <w:rsid w:val="00266D11"/>
    <w:rsid w:val="0027087A"/>
    <w:rsid w:val="00270BD5"/>
    <w:rsid w:val="002743B3"/>
    <w:rsid w:val="00277174"/>
    <w:rsid w:val="0028011C"/>
    <w:rsid w:val="00280AB0"/>
    <w:rsid w:val="00280DBA"/>
    <w:rsid w:val="002812E7"/>
    <w:rsid w:val="0028346E"/>
    <w:rsid w:val="00283DCA"/>
    <w:rsid w:val="00290503"/>
    <w:rsid w:val="0029558E"/>
    <w:rsid w:val="00295F1F"/>
    <w:rsid w:val="0029645A"/>
    <w:rsid w:val="002A08C0"/>
    <w:rsid w:val="002A0C16"/>
    <w:rsid w:val="002A78E1"/>
    <w:rsid w:val="002B02B1"/>
    <w:rsid w:val="002B25A2"/>
    <w:rsid w:val="002B25AD"/>
    <w:rsid w:val="002B3990"/>
    <w:rsid w:val="002B6E31"/>
    <w:rsid w:val="002B7FFB"/>
    <w:rsid w:val="002C10D4"/>
    <w:rsid w:val="002C1AEF"/>
    <w:rsid w:val="002C222D"/>
    <w:rsid w:val="002C2DF4"/>
    <w:rsid w:val="002C316F"/>
    <w:rsid w:val="002C4774"/>
    <w:rsid w:val="002D2D7E"/>
    <w:rsid w:val="002D2D97"/>
    <w:rsid w:val="002D3B8F"/>
    <w:rsid w:val="002D3E8D"/>
    <w:rsid w:val="002D42EB"/>
    <w:rsid w:val="002D461A"/>
    <w:rsid w:val="002D4B39"/>
    <w:rsid w:val="002D510B"/>
    <w:rsid w:val="002D6FEB"/>
    <w:rsid w:val="002D718D"/>
    <w:rsid w:val="002D7BBB"/>
    <w:rsid w:val="002E0C5B"/>
    <w:rsid w:val="002E2C45"/>
    <w:rsid w:val="002E2FD6"/>
    <w:rsid w:val="002E47B5"/>
    <w:rsid w:val="002E4E69"/>
    <w:rsid w:val="002E55E0"/>
    <w:rsid w:val="002E5A26"/>
    <w:rsid w:val="002E6C48"/>
    <w:rsid w:val="002E7138"/>
    <w:rsid w:val="002F1AE1"/>
    <w:rsid w:val="002F36DC"/>
    <w:rsid w:val="002F4BE1"/>
    <w:rsid w:val="002F56BF"/>
    <w:rsid w:val="002F5AFC"/>
    <w:rsid w:val="002F61CC"/>
    <w:rsid w:val="0030274D"/>
    <w:rsid w:val="003040F1"/>
    <w:rsid w:val="0030537D"/>
    <w:rsid w:val="003122EA"/>
    <w:rsid w:val="00314355"/>
    <w:rsid w:val="003145EC"/>
    <w:rsid w:val="00316EAE"/>
    <w:rsid w:val="00317630"/>
    <w:rsid w:val="00320414"/>
    <w:rsid w:val="003222F8"/>
    <w:rsid w:val="003223B1"/>
    <w:rsid w:val="003227EB"/>
    <w:rsid w:val="00322B6A"/>
    <w:rsid w:val="00323DFE"/>
    <w:rsid w:val="00324802"/>
    <w:rsid w:val="003264A6"/>
    <w:rsid w:val="003311E6"/>
    <w:rsid w:val="003315AB"/>
    <w:rsid w:val="00331FFF"/>
    <w:rsid w:val="003328D1"/>
    <w:rsid w:val="00333588"/>
    <w:rsid w:val="0033380D"/>
    <w:rsid w:val="003340C5"/>
    <w:rsid w:val="00334DD2"/>
    <w:rsid w:val="00335903"/>
    <w:rsid w:val="003361E6"/>
    <w:rsid w:val="00336434"/>
    <w:rsid w:val="003372AD"/>
    <w:rsid w:val="00341207"/>
    <w:rsid w:val="00347904"/>
    <w:rsid w:val="00347DDF"/>
    <w:rsid w:val="003520D6"/>
    <w:rsid w:val="003540A7"/>
    <w:rsid w:val="00354759"/>
    <w:rsid w:val="00354AD2"/>
    <w:rsid w:val="00354CE9"/>
    <w:rsid w:val="00354FCB"/>
    <w:rsid w:val="00356238"/>
    <w:rsid w:val="003565BC"/>
    <w:rsid w:val="00356C5A"/>
    <w:rsid w:val="003615B3"/>
    <w:rsid w:val="0036215B"/>
    <w:rsid w:val="0036244C"/>
    <w:rsid w:val="0036281C"/>
    <w:rsid w:val="00363186"/>
    <w:rsid w:val="00363521"/>
    <w:rsid w:val="00365E9D"/>
    <w:rsid w:val="00370CD8"/>
    <w:rsid w:val="00370F19"/>
    <w:rsid w:val="00374209"/>
    <w:rsid w:val="00374532"/>
    <w:rsid w:val="00374E5F"/>
    <w:rsid w:val="00376C48"/>
    <w:rsid w:val="00380780"/>
    <w:rsid w:val="00380E80"/>
    <w:rsid w:val="00381D58"/>
    <w:rsid w:val="0038397D"/>
    <w:rsid w:val="00385607"/>
    <w:rsid w:val="0039065A"/>
    <w:rsid w:val="0039240A"/>
    <w:rsid w:val="00392B15"/>
    <w:rsid w:val="00392E6B"/>
    <w:rsid w:val="00393171"/>
    <w:rsid w:val="00394064"/>
    <w:rsid w:val="00394559"/>
    <w:rsid w:val="0039483B"/>
    <w:rsid w:val="00394F8E"/>
    <w:rsid w:val="00395CED"/>
    <w:rsid w:val="00395DF5"/>
    <w:rsid w:val="0039617D"/>
    <w:rsid w:val="0039660F"/>
    <w:rsid w:val="00396959"/>
    <w:rsid w:val="00397D05"/>
    <w:rsid w:val="003A005F"/>
    <w:rsid w:val="003A1F93"/>
    <w:rsid w:val="003A721E"/>
    <w:rsid w:val="003A79B7"/>
    <w:rsid w:val="003A7FDD"/>
    <w:rsid w:val="003B0647"/>
    <w:rsid w:val="003B1A4A"/>
    <w:rsid w:val="003B310E"/>
    <w:rsid w:val="003B3958"/>
    <w:rsid w:val="003B40FF"/>
    <w:rsid w:val="003B51D1"/>
    <w:rsid w:val="003B6A0E"/>
    <w:rsid w:val="003B7684"/>
    <w:rsid w:val="003C0B53"/>
    <w:rsid w:val="003C20F3"/>
    <w:rsid w:val="003C6FF9"/>
    <w:rsid w:val="003C75D2"/>
    <w:rsid w:val="003D00E7"/>
    <w:rsid w:val="003D01FF"/>
    <w:rsid w:val="003D1346"/>
    <w:rsid w:val="003D13A2"/>
    <w:rsid w:val="003D2945"/>
    <w:rsid w:val="003D302A"/>
    <w:rsid w:val="003D309C"/>
    <w:rsid w:val="003D3AEF"/>
    <w:rsid w:val="003D3CF2"/>
    <w:rsid w:val="003D4527"/>
    <w:rsid w:val="003D64AE"/>
    <w:rsid w:val="003D7C99"/>
    <w:rsid w:val="003E01B7"/>
    <w:rsid w:val="003E0C0E"/>
    <w:rsid w:val="003E3F2F"/>
    <w:rsid w:val="003E48E5"/>
    <w:rsid w:val="003E4EBE"/>
    <w:rsid w:val="003E564A"/>
    <w:rsid w:val="003E6333"/>
    <w:rsid w:val="003E645F"/>
    <w:rsid w:val="003E771B"/>
    <w:rsid w:val="003F0098"/>
    <w:rsid w:val="003F3CB7"/>
    <w:rsid w:val="003F3F51"/>
    <w:rsid w:val="003F61FC"/>
    <w:rsid w:val="003F65C1"/>
    <w:rsid w:val="003F78D3"/>
    <w:rsid w:val="00401497"/>
    <w:rsid w:val="004019D6"/>
    <w:rsid w:val="00401C6B"/>
    <w:rsid w:val="00404799"/>
    <w:rsid w:val="00404C74"/>
    <w:rsid w:val="004056D7"/>
    <w:rsid w:val="00405C6B"/>
    <w:rsid w:val="004067A2"/>
    <w:rsid w:val="004072A9"/>
    <w:rsid w:val="00407AFC"/>
    <w:rsid w:val="004108A1"/>
    <w:rsid w:val="0041245E"/>
    <w:rsid w:val="00413235"/>
    <w:rsid w:val="00413779"/>
    <w:rsid w:val="00415585"/>
    <w:rsid w:val="00416AE5"/>
    <w:rsid w:val="00417C76"/>
    <w:rsid w:val="004207AE"/>
    <w:rsid w:val="004213DF"/>
    <w:rsid w:val="0042183F"/>
    <w:rsid w:val="00422BCB"/>
    <w:rsid w:val="004252A5"/>
    <w:rsid w:val="0042564B"/>
    <w:rsid w:val="004262EC"/>
    <w:rsid w:val="00427126"/>
    <w:rsid w:val="00427808"/>
    <w:rsid w:val="00430337"/>
    <w:rsid w:val="00436D0C"/>
    <w:rsid w:val="00437A88"/>
    <w:rsid w:val="0044022F"/>
    <w:rsid w:val="00443299"/>
    <w:rsid w:val="0044344C"/>
    <w:rsid w:val="004434F3"/>
    <w:rsid w:val="00445757"/>
    <w:rsid w:val="0044578C"/>
    <w:rsid w:val="004459AF"/>
    <w:rsid w:val="004505A8"/>
    <w:rsid w:val="0045060D"/>
    <w:rsid w:val="00452A2F"/>
    <w:rsid w:val="004539D5"/>
    <w:rsid w:val="00453A0C"/>
    <w:rsid w:val="00454697"/>
    <w:rsid w:val="004562EE"/>
    <w:rsid w:val="00456680"/>
    <w:rsid w:val="00456E48"/>
    <w:rsid w:val="00460507"/>
    <w:rsid w:val="0046175E"/>
    <w:rsid w:val="0046379E"/>
    <w:rsid w:val="00465AEE"/>
    <w:rsid w:val="00466882"/>
    <w:rsid w:val="00466F76"/>
    <w:rsid w:val="00467052"/>
    <w:rsid w:val="00467A31"/>
    <w:rsid w:val="00470F66"/>
    <w:rsid w:val="004710D6"/>
    <w:rsid w:val="004713DF"/>
    <w:rsid w:val="0047145A"/>
    <w:rsid w:val="00472235"/>
    <w:rsid w:val="00472B43"/>
    <w:rsid w:val="00473B4F"/>
    <w:rsid w:val="004746BD"/>
    <w:rsid w:val="00475D1B"/>
    <w:rsid w:val="00476835"/>
    <w:rsid w:val="00476F74"/>
    <w:rsid w:val="00477BEC"/>
    <w:rsid w:val="00481A49"/>
    <w:rsid w:val="00482086"/>
    <w:rsid w:val="00483B00"/>
    <w:rsid w:val="00483E32"/>
    <w:rsid w:val="00485319"/>
    <w:rsid w:val="00485BB0"/>
    <w:rsid w:val="00486BBA"/>
    <w:rsid w:val="00490297"/>
    <w:rsid w:val="004929DB"/>
    <w:rsid w:val="004932F1"/>
    <w:rsid w:val="00493C9F"/>
    <w:rsid w:val="0049474D"/>
    <w:rsid w:val="00494AF1"/>
    <w:rsid w:val="00495155"/>
    <w:rsid w:val="0049683E"/>
    <w:rsid w:val="00497323"/>
    <w:rsid w:val="004A1173"/>
    <w:rsid w:val="004A130F"/>
    <w:rsid w:val="004A1A2B"/>
    <w:rsid w:val="004A3796"/>
    <w:rsid w:val="004A3967"/>
    <w:rsid w:val="004A6E64"/>
    <w:rsid w:val="004A7750"/>
    <w:rsid w:val="004B000D"/>
    <w:rsid w:val="004B04B9"/>
    <w:rsid w:val="004B0CCB"/>
    <w:rsid w:val="004B1C43"/>
    <w:rsid w:val="004B329F"/>
    <w:rsid w:val="004B3BAA"/>
    <w:rsid w:val="004B44FB"/>
    <w:rsid w:val="004B5091"/>
    <w:rsid w:val="004C237B"/>
    <w:rsid w:val="004C40BA"/>
    <w:rsid w:val="004C5244"/>
    <w:rsid w:val="004C6B45"/>
    <w:rsid w:val="004C779C"/>
    <w:rsid w:val="004D2014"/>
    <w:rsid w:val="004D2124"/>
    <w:rsid w:val="004D26C1"/>
    <w:rsid w:val="004D36D6"/>
    <w:rsid w:val="004D49F4"/>
    <w:rsid w:val="004D4C71"/>
    <w:rsid w:val="004D5283"/>
    <w:rsid w:val="004D530F"/>
    <w:rsid w:val="004D77F9"/>
    <w:rsid w:val="004E162D"/>
    <w:rsid w:val="004E2698"/>
    <w:rsid w:val="004E26E4"/>
    <w:rsid w:val="004E2C23"/>
    <w:rsid w:val="004E413E"/>
    <w:rsid w:val="004E44E5"/>
    <w:rsid w:val="004E4D83"/>
    <w:rsid w:val="004E5372"/>
    <w:rsid w:val="004E7968"/>
    <w:rsid w:val="004F10CB"/>
    <w:rsid w:val="004F1CDD"/>
    <w:rsid w:val="004F22EC"/>
    <w:rsid w:val="004F5DF6"/>
    <w:rsid w:val="004F684A"/>
    <w:rsid w:val="005014C6"/>
    <w:rsid w:val="00502144"/>
    <w:rsid w:val="00505C99"/>
    <w:rsid w:val="00506F9C"/>
    <w:rsid w:val="0051180E"/>
    <w:rsid w:val="00512420"/>
    <w:rsid w:val="00513034"/>
    <w:rsid w:val="00513B0F"/>
    <w:rsid w:val="00514E54"/>
    <w:rsid w:val="00515022"/>
    <w:rsid w:val="005158A2"/>
    <w:rsid w:val="00516555"/>
    <w:rsid w:val="00517254"/>
    <w:rsid w:val="0051778F"/>
    <w:rsid w:val="005206D6"/>
    <w:rsid w:val="00521CBE"/>
    <w:rsid w:val="00522B8E"/>
    <w:rsid w:val="0052350E"/>
    <w:rsid w:val="00523A2A"/>
    <w:rsid w:val="00524298"/>
    <w:rsid w:val="0052495B"/>
    <w:rsid w:val="00524F35"/>
    <w:rsid w:val="00525350"/>
    <w:rsid w:val="00526477"/>
    <w:rsid w:val="00531740"/>
    <w:rsid w:val="00532177"/>
    <w:rsid w:val="0053283A"/>
    <w:rsid w:val="0053330A"/>
    <w:rsid w:val="0053453D"/>
    <w:rsid w:val="00534BA4"/>
    <w:rsid w:val="005350F9"/>
    <w:rsid w:val="00536252"/>
    <w:rsid w:val="00536EBC"/>
    <w:rsid w:val="00537142"/>
    <w:rsid w:val="005418E8"/>
    <w:rsid w:val="00541F20"/>
    <w:rsid w:val="005430F4"/>
    <w:rsid w:val="005432D2"/>
    <w:rsid w:val="00543FF6"/>
    <w:rsid w:val="005442FF"/>
    <w:rsid w:val="00544E62"/>
    <w:rsid w:val="00545F0B"/>
    <w:rsid w:val="005460C9"/>
    <w:rsid w:val="0054619C"/>
    <w:rsid w:val="00547496"/>
    <w:rsid w:val="00547A39"/>
    <w:rsid w:val="005535B0"/>
    <w:rsid w:val="0055426A"/>
    <w:rsid w:val="00557B5F"/>
    <w:rsid w:val="005605E2"/>
    <w:rsid w:val="00560EE3"/>
    <w:rsid w:val="005615F7"/>
    <w:rsid w:val="00561DF3"/>
    <w:rsid w:val="0056292D"/>
    <w:rsid w:val="00562F0F"/>
    <w:rsid w:val="005645CD"/>
    <w:rsid w:val="00565224"/>
    <w:rsid w:val="00566B5F"/>
    <w:rsid w:val="00567928"/>
    <w:rsid w:val="00570EC8"/>
    <w:rsid w:val="005723C6"/>
    <w:rsid w:val="005729C6"/>
    <w:rsid w:val="0057584C"/>
    <w:rsid w:val="005766E6"/>
    <w:rsid w:val="00576EC2"/>
    <w:rsid w:val="00577C41"/>
    <w:rsid w:val="00580370"/>
    <w:rsid w:val="00581E2B"/>
    <w:rsid w:val="0058261D"/>
    <w:rsid w:val="00583AB1"/>
    <w:rsid w:val="00585DC7"/>
    <w:rsid w:val="00585E2C"/>
    <w:rsid w:val="00585F1F"/>
    <w:rsid w:val="0058716F"/>
    <w:rsid w:val="00591422"/>
    <w:rsid w:val="0059189C"/>
    <w:rsid w:val="0059262B"/>
    <w:rsid w:val="00594E37"/>
    <w:rsid w:val="0059547C"/>
    <w:rsid w:val="00595B27"/>
    <w:rsid w:val="00595C1C"/>
    <w:rsid w:val="005977AC"/>
    <w:rsid w:val="00597E88"/>
    <w:rsid w:val="005A0033"/>
    <w:rsid w:val="005A0B78"/>
    <w:rsid w:val="005A0FDD"/>
    <w:rsid w:val="005A531C"/>
    <w:rsid w:val="005A6B14"/>
    <w:rsid w:val="005A7AB5"/>
    <w:rsid w:val="005B04B0"/>
    <w:rsid w:val="005B1CE7"/>
    <w:rsid w:val="005B3E68"/>
    <w:rsid w:val="005B3E82"/>
    <w:rsid w:val="005B417D"/>
    <w:rsid w:val="005B4BAF"/>
    <w:rsid w:val="005B4FC7"/>
    <w:rsid w:val="005B7B5A"/>
    <w:rsid w:val="005B7FBC"/>
    <w:rsid w:val="005C2447"/>
    <w:rsid w:val="005C25F6"/>
    <w:rsid w:val="005C297A"/>
    <w:rsid w:val="005C2A76"/>
    <w:rsid w:val="005C3795"/>
    <w:rsid w:val="005C4828"/>
    <w:rsid w:val="005C4B5B"/>
    <w:rsid w:val="005C4C26"/>
    <w:rsid w:val="005C4D84"/>
    <w:rsid w:val="005C581E"/>
    <w:rsid w:val="005C5CA2"/>
    <w:rsid w:val="005D3BB7"/>
    <w:rsid w:val="005D3FD8"/>
    <w:rsid w:val="005D48C6"/>
    <w:rsid w:val="005D50B7"/>
    <w:rsid w:val="005D515D"/>
    <w:rsid w:val="005D7496"/>
    <w:rsid w:val="005D7D46"/>
    <w:rsid w:val="005E16E7"/>
    <w:rsid w:val="005E34F0"/>
    <w:rsid w:val="005E4BDF"/>
    <w:rsid w:val="005E5480"/>
    <w:rsid w:val="005E6476"/>
    <w:rsid w:val="005E74C6"/>
    <w:rsid w:val="005F05F8"/>
    <w:rsid w:val="005F0B76"/>
    <w:rsid w:val="005F254F"/>
    <w:rsid w:val="005F48D2"/>
    <w:rsid w:val="005F4CF0"/>
    <w:rsid w:val="005F5B78"/>
    <w:rsid w:val="005F668F"/>
    <w:rsid w:val="005F7549"/>
    <w:rsid w:val="005F7B82"/>
    <w:rsid w:val="0060266B"/>
    <w:rsid w:val="00602762"/>
    <w:rsid w:val="00602A9A"/>
    <w:rsid w:val="00602AC4"/>
    <w:rsid w:val="006030A8"/>
    <w:rsid w:val="006032B8"/>
    <w:rsid w:val="006038DD"/>
    <w:rsid w:val="00603C8F"/>
    <w:rsid w:val="00610160"/>
    <w:rsid w:val="00610469"/>
    <w:rsid w:val="006105CF"/>
    <w:rsid w:val="00610E60"/>
    <w:rsid w:val="00611526"/>
    <w:rsid w:val="00611C13"/>
    <w:rsid w:val="006134DF"/>
    <w:rsid w:val="00614E15"/>
    <w:rsid w:val="006150AE"/>
    <w:rsid w:val="00615C67"/>
    <w:rsid w:val="00616A98"/>
    <w:rsid w:val="00620BB4"/>
    <w:rsid w:val="00621CC2"/>
    <w:rsid w:val="00621FB8"/>
    <w:rsid w:val="00622CD4"/>
    <w:rsid w:val="006240A8"/>
    <w:rsid w:val="006241DD"/>
    <w:rsid w:val="0062438A"/>
    <w:rsid w:val="0062623D"/>
    <w:rsid w:val="006265AE"/>
    <w:rsid w:val="0062683B"/>
    <w:rsid w:val="006268F3"/>
    <w:rsid w:val="006271AC"/>
    <w:rsid w:val="006344AB"/>
    <w:rsid w:val="006346DF"/>
    <w:rsid w:val="00635969"/>
    <w:rsid w:val="00640684"/>
    <w:rsid w:val="00641CB0"/>
    <w:rsid w:val="00641D13"/>
    <w:rsid w:val="006428CC"/>
    <w:rsid w:val="00643ED2"/>
    <w:rsid w:val="006459DA"/>
    <w:rsid w:val="00646602"/>
    <w:rsid w:val="00647C7D"/>
    <w:rsid w:val="006509E0"/>
    <w:rsid w:val="00650D28"/>
    <w:rsid w:val="00651AC1"/>
    <w:rsid w:val="00652B66"/>
    <w:rsid w:val="00655D14"/>
    <w:rsid w:val="006609C5"/>
    <w:rsid w:val="00660C74"/>
    <w:rsid w:val="0066115A"/>
    <w:rsid w:val="00661B15"/>
    <w:rsid w:val="00661C87"/>
    <w:rsid w:val="00662283"/>
    <w:rsid w:val="00663123"/>
    <w:rsid w:val="006645E0"/>
    <w:rsid w:val="0066513F"/>
    <w:rsid w:val="00666B51"/>
    <w:rsid w:val="00666CE6"/>
    <w:rsid w:val="0067383B"/>
    <w:rsid w:val="0067527E"/>
    <w:rsid w:val="006776E0"/>
    <w:rsid w:val="00677E4F"/>
    <w:rsid w:val="00680B81"/>
    <w:rsid w:val="006821AF"/>
    <w:rsid w:val="006838E4"/>
    <w:rsid w:val="00683D40"/>
    <w:rsid w:val="00683D84"/>
    <w:rsid w:val="00685AAB"/>
    <w:rsid w:val="006916A3"/>
    <w:rsid w:val="00693797"/>
    <w:rsid w:val="0069405B"/>
    <w:rsid w:val="00694C3B"/>
    <w:rsid w:val="00697BFF"/>
    <w:rsid w:val="00697D0A"/>
    <w:rsid w:val="006A079D"/>
    <w:rsid w:val="006A1A2C"/>
    <w:rsid w:val="006A2E83"/>
    <w:rsid w:val="006A4D1A"/>
    <w:rsid w:val="006A55FC"/>
    <w:rsid w:val="006A5A41"/>
    <w:rsid w:val="006A6032"/>
    <w:rsid w:val="006A60AE"/>
    <w:rsid w:val="006A6A96"/>
    <w:rsid w:val="006A7585"/>
    <w:rsid w:val="006B0289"/>
    <w:rsid w:val="006B0AAB"/>
    <w:rsid w:val="006B2591"/>
    <w:rsid w:val="006B2B80"/>
    <w:rsid w:val="006B2CC0"/>
    <w:rsid w:val="006B375C"/>
    <w:rsid w:val="006B3821"/>
    <w:rsid w:val="006B504C"/>
    <w:rsid w:val="006B5CE0"/>
    <w:rsid w:val="006B64A7"/>
    <w:rsid w:val="006B7E34"/>
    <w:rsid w:val="006B7FCE"/>
    <w:rsid w:val="006C07E4"/>
    <w:rsid w:val="006C0BE2"/>
    <w:rsid w:val="006C30D0"/>
    <w:rsid w:val="006C3978"/>
    <w:rsid w:val="006C6F2F"/>
    <w:rsid w:val="006D037C"/>
    <w:rsid w:val="006D0BE1"/>
    <w:rsid w:val="006D2339"/>
    <w:rsid w:val="006D27C1"/>
    <w:rsid w:val="006D42ED"/>
    <w:rsid w:val="006D4915"/>
    <w:rsid w:val="006D7654"/>
    <w:rsid w:val="006E2993"/>
    <w:rsid w:val="006E589C"/>
    <w:rsid w:val="006E65FC"/>
    <w:rsid w:val="006F03EA"/>
    <w:rsid w:val="006F46A5"/>
    <w:rsid w:val="006F4A3C"/>
    <w:rsid w:val="006F53E1"/>
    <w:rsid w:val="006F55DE"/>
    <w:rsid w:val="006F59D2"/>
    <w:rsid w:val="006F7330"/>
    <w:rsid w:val="007008FC"/>
    <w:rsid w:val="00701506"/>
    <w:rsid w:val="00701F29"/>
    <w:rsid w:val="00702B44"/>
    <w:rsid w:val="00705509"/>
    <w:rsid w:val="00705D30"/>
    <w:rsid w:val="00707D09"/>
    <w:rsid w:val="00707D2C"/>
    <w:rsid w:val="00710E43"/>
    <w:rsid w:val="007110A4"/>
    <w:rsid w:val="00712EF2"/>
    <w:rsid w:val="007150A3"/>
    <w:rsid w:val="00715F05"/>
    <w:rsid w:val="00716341"/>
    <w:rsid w:val="007219B1"/>
    <w:rsid w:val="00724343"/>
    <w:rsid w:val="00724A5D"/>
    <w:rsid w:val="00724BF8"/>
    <w:rsid w:val="007257C3"/>
    <w:rsid w:val="007264D3"/>
    <w:rsid w:val="00727946"/>
    <w:rsid w:val="0073000C"/>
    <w:rsid w:val="0073258C"/>
    <w:rsid w:val="007330AD"/>
    <w:rsid w:val="0073673A"/>
    <w:rsid w:val="00740F8A"/>
    <w:rsid w:val="007412A2"/>
    <w:rsid w:val="00741B78"/>
    <w:rsid w:val="0074283F"/>
    <w:rsid w:val="00742CA9"/>
    <w:rsid w:val="00743714"/>
    <w:rsid w:val="00744B8E"/>
    <w:rsid w:val="007450BB"/>
    <w:rsid w:val="0074630A"/>
    <w:rsid w:val="007463DB"/>
    <w:rsid w:val="007475E8"/>
    <w:rsid w:val="00747D15"/>
    <w:rsid w:val="00753077"/>
    <w:rsid w:val="0075310C"/>
    <w:rsid w:val="00753DF8"/>
    <w:rsid w:val="00754D3A"/>
    <w:rsid w:val="00755365"/>
    <w:rsid w:val="00755590"/>
    <w:rsid w:val="007560E9"/>
    <w:rsid w:val="00761C4A"/>
    <w:rsid w:val="00763112"/>
    <w:rsid w:val="00763918"/>
    <w:rsid w:val="00763957"/>
    <w:rsid w:val="00763D19"/>
    <w:rsid w:val="007640F0"/>
    <w:rsid w:val="007662D9"/>
    <w:rsid w:val="00767292"/>
    <w:rsid w:val="007678D2"/>
    <w:rsid w:val="00767B59"/>
    <w:rsid w:val="007719E4"/>
    <w:rsid w:val="00772C87"/>
    <w:rsid w:val="00772D82"/>
    <w:rsid w:val="00773FF8"/>
    <w:rsid w:val="00774061"/>
    <w:rsid w:val="00774C16"/>
    <w:rsid w:val="00775301"/>
    <w:rsid w:val="0077531F"/>
    <w:rsid w:val="00777310"/>
    <w:rsid w:val="00781757"/>
    <w:rsid w:val="00781F15"/>
    <w:rsid w:val="0078252C"/>
    <w:rsid w:val="0078348B"/>
    <w:rsid w:val="00783539"/>
    <w:rsid w:val="00783EDF"/>
    <w:rsid w:val="00785297"/>
    <w:rsid w:val="007859FC"/>
    <w:rsid w:val="0078624D"/>
    <w:rsid w:val="00786901"/>
    <w:rsid w:val="00787883"/>
    <w:rsid w:val="00787F87"/>
    <w:rsid w:val="0079021C"/>
    <w:rsid w:val="00790B5A"/>
    <w:rsid w:val="0079302D"/>
    <w:rsid w:val="00794052"/>
    <w:rsid w:val="0079459F"/>
    <w:rsid w:val="007945F1"/>
    <w:rsid w:val="00795BE4"/>
    <w:rsid w:val="00796473"/>
    <w:rsid w:val="007A03F3"/>
    <w:rsid w:val="007A0B52"/>
    <w:rsid w:val="007A0BC1"/>
    <w:rsid w:val="007A43A9"/>
    <w:rsid w:val="007A5F86"/>
    <w:rsid w:val="007A7632"/>
    <w:rsid w:val="007A7FB5"/>
    <w:rsid w:val="007B03F3"/>
    <w:rsid w:val="007B1473"/>
    <w:rsid w:val="007B1F7F"/>
    <w:rsid w:val="007B22A6"/>
    <w:rsid w:val="007B2548"/>
    <w:rsid w:val="007B50ED"/>
    <w:rsid w:val="007B5829"/>
    <w:rsid w:val="007B6587"/>
    <w:rsid w:val="007B6CE6"/>
    <w:rsid w:val="007B6D0B"/>
    <w:rsid w:val="007B7B03"/>
    <w:rsid w:val="007C0302"/>
    <w:rsid w:val="007C0EB0"/>
    <w:rsid w:val="007C2BD0"/>
    <w:rsid w:val="007C312C"/>
    <w:rsid w:val="007C3832"/>
    <w:rsid w:val="007C3D81"/>
    <w:rsid w:val="007C44CB"/>
    <w:rsid w:val="007C44E3"/>
    <w:rsid w:val="007C4DA5"/>
    <w:rsid w:val="007C696B"/>
    <w:rsid w:val="007C7691"/>
    <w:rsid w:val="007C7CF0"/>
    <w:rsid w:val="007D0967"/>
    <w:rsid w:val="007D0BDE"/>
    <w:rsid w:val="007D2B42"/>
    <w:rsid w:val="007D3D69"/>
    <w:rsid w:val="007D7B52"/>
    <w:rsid w:val="007D7E9A"/>
    <w:rsid w:val="007E07DC"/>
    <w:rsid w:val="007E267A"/>
    <w:rsid w:val="007E4878"/>
    <w:rsid w:val="007E4D13"/>
    <w:rsid w:val="007E58DD"/>
    <w:rsid w:val="007F00B8"/>
    <w:rsid w:val="007F053C"/>
    <w:rsid w:val="007F0846"/>
    <w:rsid w:val="007F0CAC"/>
    <w:rsid w:val="007F1819"/>
    <w:rsid w:val="007F304E"/>
    <w:rsid w:val="007F37D7"/>
    <w:rsid w:val="007F3D32"/>
    <w:rsid w:val="007F586C"/>
    <w:rsid w:val="007F594B"/>
    <w:rsid w:val="007F5DFA"/>
    <w:rsid w:val="007F60D6"/>
    <w:rsid w:val="007F6760"/>
    <w:rsid w:val="007F6A94"/>
    <w:rsid w:val="007F7534"/>
    <w:rsid w:val="0080144D"/>
    <w:rsid w:val="0080354F"/>
    <w:rsid w:val="00804A28"/>
    <w:rsid w:val="00804F24"/>
    <w:rsid w:val="008064E5"/>
    <w:rsid w:val="00806F73"/>
    <w:rsid w:val="00810656"/>
    <w:rsid w:val="008111F4"/>
    <w:rsid w:val="008121DB"/>
    <w:rsid w:val="008122C6"/>
    <w:rsid w:val="00812B44"/>
    <w:rsid w:val="008139A2"/>
    <w:rsid w:val="00814225"/>
    <w:rsid w:val="00814787"/>
    <w:rsid w:val="008147D8"/>
    <w:rsid w:val="00814C64"/>
    <w:rsid w:val="00815C10"/>
    <w:rsid w:val="00815F9F"/>
    <w:rsid w:val="00816C9D"/>
    <w:rsid w:val="00817064"/>
    <w:rsid w:val="0081775D"/>
    <w:rsid w:val="0082084E"/>
    <w:rsid w:val="0082093E"/>
    <w:rsid w:val="00820DA8"/>
    <w:rsid w:val="00822A22"/>
    <w:rsid w:val="008234CD"/>
    <w:rsid w:val="00823B93"/>
    <w:rsid w:val="00823F1C"/>
    <w:rsid w:val="00824320"/>
    <w:rsid w:val="0082579D"/>
    <w:rsid w:val="00825B06"/>
    <w:rsid w:val="00830223"/>
    <w:rsid w:val="008306F0"/>
    <w:rsid w:val="00830E1F"/>
    <w:rsid w:val="00833201"/>
    <w:rsid w:val="00833FFB"/>
    <w:rsid w:val="00836327"/>
    <w:rsid w:val="008374AF"/>
    <w:rsid w:val="00840B90"/>
    <w:rsid w:val="0084123A"/>
    <w:rsid w:val="00841383"/>
    <w:rsid w:val="008429B0"/>
    <w:rsid w:val="008437D5"/>
    <w:rsid w:val="00845BEF"/>
    <w:rsid w:val="00846F5A"/>
    <w:rsid w:val="008476BD"/>
    <w:rsid w:val="00850510"/>
    <w:rsid w:val="00850D13"/>
    <w:rsid w:val="0085275D"/>
    <w:rsid w:val="00852ACE"/>
    <w:rsid w:val="00852C9B"/>
    <w:rsid w:val="0085383A"/>
    <w:rsid w:val="008557E1"/>
    <w:rsid w:val="00857F1D"/>
    <w:rsid w:val="00860514"/>
    <w:rsid w:val="00861C62"/>
    <w:rsid w:val="00861DD7"/>
    <w:rsid w:val="00863301"/>
    <w:rsid w:val="00863A93"/>
    <w:rsid w:val="00863EBF"/>
    <w:rsid w:val="008641B9"/>
    <w:rsid w:val="0086488B"/>
    <w:rsid w:val="00865CA3"/>
    <w:rsid w:val="00866C55"/>
    <w:rsid w:val="008674E6"/>
    <w:rsid w:val="00867A87"/>
    <w:rsid w:val="00870C3C"/>
    <w:rsid w:val="008720FE"/>
    <w:rsid w:val="00872EF0"/>
    <w:rsid w:val="008735D1"/>
    <w:rsid w:val="00874140"/>
    <w:rsid w:val="0087422D"/>
    <w:rsid w:val="00875F25"/>
    <w:rsid w:val="00875F9A"/>
    <w:rsid w:val="00876FF9"/>
    <w:rsid w:val="008776B5"/>
    <w:rsid w:val="00877B6A"/>
    <w:rsid w:val="00880016"/>
    <w:rsid w:val="0088109A"/>
    <w:rsid w:val="00882A18"/>
    <w:rsid w:val="0088303F"/>
    <w:rsid w:val="00883D08"/>
    <w:rsid w:val="00883F0A"/>
    <w:rsid w:val="008846BC"/>
    <w:rsid w:val="00887354"/>
    <w:rsid w:val="00887C2B"/>
    <w:rsid w:val="00887CB0"/>
    <w:rsid w:val="00890AA1"/>
    <w:rsid w:val="008921F0"/>
    <w:rsid w:val="00892D54"/>
    <w:rsid w:val="00893125"/>
    <w:rsid w:val="008938B1"/>
    <w:rsid w:val="00893C4C"/>
    <w:rsid w:val="008941F9"/>
    <w:rsid w:val="00896855"/>
    <w:rsid w:val="008A020C"/>
    <w:rsid w:val="008A0247"/>
    <w:rsid w:val="008A024A"/>
    <w:rsid w:val="008A093E"/>
    <w:rsid w:val="008A0B77"/>
    <w:rsid w:val="008A1346"/>
    <w:rsid w:val="008A160E"/>
    <w:rsid w:val="008A2329"/>
    <w:rsid w:val="008A2905"/>
    <w:rsid w:val="008A2F4F"/>
    <w:rsid w:val="008A54F0"/>
    <w:rsid w:val="008A671C"/>
    <w:rsid w:val="008B1EEA"/>
    <w:rsid w:val="008B1F64"/>
    <w:rsid w:val="008B2DDA"/>
    <w:rsid w:val="008B531D"/>
    <w:rsid w:val="008B6D73"/>
    <w:rsid w:val="008B79D6"/>
    <w:rsid w:val="008C0304"/>
    <w:rsid w:val="008C0DD2"/>
    <w:rsid w:val="008C1B18"/>
    <w:rsid w:val="008C212F"/>
    <w:rsid w:val="008C2772"/>
    <w:rsid w:val="008C3194"/>
    <w:rsid w:val="008C4898"/>
    <w:rsid w:val="008C491F"/>
    <w:rsid w:val="008C591E"/>
    <w:rsid w:val="008C5E47"/>
    <w:rsid w:val="008C64EF"/>
    <w:rsid w:val="008C6E9E"/>
    <w:rsid w:val="008C779D"/>
    <w:rsid w:val="008D01FE"/>
    <w:rsid w:val="008D1B19"/>
    <w:rsid w:val="008D4B36"/>
    <w:rsid w:val="008D6FE4"/>
    <w:rsid w:val="008D72CC"/>
    <w:rsid w:val="008D7E75"/>
    <w:rsid w:val="008E02DE"/>
    <w:rsid w:val="008E1AD8"/>
    <w:rsid w:val="008E30E8"/>
    <w:rsid w:val="008E459C"/>
    <w:rsid w:val="008E5131"/>
    <w:rsid w:val="008E5BE4"/>
    <w:rsid w:val="008E5BF7"/>
    <w:rsid w:val="008E7C55"/>
    <w:rsid w:val="008F0745"/>
    <w:rsid w:val="008F3044"/>
    <w:rsid w:val="008F409D"/>
    <w:rsid w:val="008F456F"/>
    <w:rsid w:val="008F57E2"/>
    <w:rsid w:val="008F692F"/>
    <w:rsid w:val="008F7C0A"/>
    <w:rsid w:val="0090011F"/>
    <w:rsid w:val="00901619"/>
    <w:rsid w:val="009023D6"/>
    <w:rsid w:val="0090286D"/>
    <w:rsid w:val="00903B95"/>
    <w:rsid w:val="00905C71"/>
    <w:rsid w:val="0091015D"/>
    <w:rsid w:val="00910BA1"/>
    <w:rsid w:val="0091154A"/>
    <w:rsid w:val="0091681C"/>
    <w:rsid w:val="009175C3"/>
    <w:rsid w:val="0092617C"/>
    <w:rsid w:val="00930E33"/>
    <w:rsid w:val="009312A8"/>
    <w:rsid w:val="00931CFF"/>
    <w:rsid w:val="0093359F"/>
    <w:rsid w:val="0094021E"/>
    <w:rsid w:val="009410E8"/>
    <w:rsid w:val="009411A4"/>
    <w:rsid w:val="00941E7C"/>
    <w:rsid w:val="009432E2"/>
    <w:rsid w:val="00943C85"/>
    <w:rsid w:val="00944F3B"/>
    <w:rsid w:val="009474FD"/>
    <w:rsid w:val="00947B3A"/>
    <w:rsid w:val="00950DE4"/>
    <w:rsid w:val="009537F7"/>
    <w:rsid w:val="009546FC"/>
    <w:rsid w:val="00955213"/>
    <w:rsid w:val="00955903"/>
    <w:rsid w:val="009574D2"/>
    <w:rsid w:val="00961DEF"/>
    <w:rsid w:val="00961EFA"/>
    <w:rsid w:val="0096313E"/>
    <w:rsid w:val="009637E5"/>
    <w:rsid w:val="009668DA"/>
    <w:rsid w:val="00966DA1"/>
    <w:rsid w:val="0096773F"/>
    <w:rsid w:val="0097026A"/>
    <w:rsid w:val="00970947"/>
    <w:rsid w:val="00974697"/>
    <w:rsid w:val="009757CD"/>
    <w:rsid w:val="00975ACE"/>
    <w:rsid w:val="00976086"/>
    <w:rsid w:val="00976507"/>
    <w:rsid w:val="00976B0E"/>
    <w:rsid w:val="00980E01"/>
    <w:rsid w:val="0098122A"/>
    <w:rsid w:val="0098194B"/>
    <w:rsid w:val="00982F48"/>
    <w:rsid w:val="00983FA7"/>
    <w:rsid w:val="00984830"/>
    <w:rsid w:val="00984B71"/>
    <w:rsid w:val="0098529C"/>
    <w:rsid w:val="0098580E"/>
    <w:rsid w:val="00986A10"/>
    <w:rsid w:val="00987703"/>
    <w:rsid w:val="00991792"/>
    <w:rsid w:val="00992142"/>
    <w:rsid w:val="0099392B"/>
    <w:rsid w:val="00994D91"/>
    <w:rsid w:val="009969F4"/>
    <w:rsid w:val="0099709C"/>
    <w:rsid w:val="00997601"/>
    <w:rsid w:val="00997E91"/>
    <w:rsid w:val="009A0B97"/>
    <w:rsid w:val="009A0D5C"/>
    <w:rsid w:val="009A1718"/>
    <w:rsid w:val="009A1E3C"/>
    <w:rsid w:val="009A5CD0"/>
    <w:rsid w:val="009A7237"/>
    <w:rsid w:val="009B027A"/>
    <w:rsid w:val="009B0EBB"/>
    <w:rsid w:val="009B132C"/>
    <w:rsid w:val="009B16A0"/>
    <w:rsid w:val="009B18E4"/>
    <w:rsid w:val="009B18E6"/>
    <w:rsid w:val="009B20AA"/>
    <w:rsid w:val="009B2F13"/>
    <w:rsid w:val="009B36D2"/>
    <w:rsid w:val="009B37F6"/>
    <w:rsid w:val="009B53E1"/>
    <w:rsid w:val="009C43AC"/>
    <w:rsid w:val="009C506B"/>
    <w:rsid w:val="009C676B"/>
    <w:rsid w:val="009C706C"/>
    <w:rsid w:val="009C7654"/>
    <w:rsid w:val="009C7D54"/>
    <w:rsid w:val="009D275B"/>
    <w:rsid w:val="009D2F3C"/>
    <w:rsid w:val="009D3022"/>
    <w:rsid w:val="009D420C"/>
    <w:rsid w:val="009D5553"/>
    <w:rsid w:val="009D696A"/>
    <w:rsid w:val="009D69AB"/>
    <w:rsid w:val="009E1309"/>
    <w:rsid w:val="009E216F"/>
    <w:rsid w:val="009E2DB5"/>
    <w:rsid w:val="009E442C"/>
    <w:rsid w:val="009E4445"/>
    <w:rsid w:val="009E4CEE"/>
    <w:rsid w:val="009E7904"/>
    <w:rsid w:val="009E7D15"/>
    <w:rsid w:val="009F02D5"/>
    <w:rsid w:val="009F226D"/>
    <w:rsid w:val="009F2AD6"/>
    <w:rsid w:val="009F3773"/>
    <w:rsid w:val="009F4361"/>
    <w:rsid w:val="009F4986"/>
    <w:rsid w:val="009F7137"/>
    <w:rsid w:val="009F77AC"/>
    <w:rsid w:val="009F7916"/>
    <w:rsid w:val="00A0018A"/>
    <w:rsid w:val="00A02431"/>
    <w:rsid w:val="00A02BC0"/>
    <w:rsid w:val="00A02D12"/>
    <w:rsid w:val="00A03C23"/>
    <w:rsid w:val="00A04CB0"/>
    <w:rsid w:val="00A05220"/>
    <w:rsid w:val="00A05DDA"/>
    <w:rsid w:val="00A074B2"/>
    <w:rsid w:val="00A105D7"/>
    <w:rsid w:val="00A107AC"/>
    <w:rsid w:val="00A10E6C"/>
    <w:rsid w:val="00A1242A"/>
    <w:rsid w:val="00A13A93"/>
    <w:rsid w:val="00A142B1"/>
    <w:rsid w:val="00A1450A"/>
    <w:rsid w:val="00A1603C"/>
    <w:rsid w:val="00A16A03"/>
    <w:rsid w:val="00A17F05"/>
    <w:rsid w:val="00A20807"/>
    <w:rsid w:val="00A214B3"/>
    <w:rsid w:val="00A21789"/>
    <w:rsid w:val="00A22544"/>
    <w:rsid w:val="00A2258F"/>
    <w:rsid w:val="00A22BFF"/>
    <w:rsid w:val="00A2337D"/>
    <w:rsid w:val="00A240A6"/>
    <w:rsid w:val="00A2496E"/>
    <w:rsid w:val="00A24CC7"/>
    <w:rsid w:val="00A2597C"/>
    <w:rsid w:val="00A25AA9"/>
    <w:rsid w:val="00A26ABD"/>
    <w:rsid w:val="00A31550"/>
    <w:rsid w:val="00A315CF"/>
    <w:rsid w:val="00A316AD"/>
    <w:rsid w:val="00A33676"/>
    <w:rsid w:val="00A3597F"/>
    <w:rsid w:val="00A3670E"/>
    <w:rsid w:val="00A37AA8"/>
    <w:rsid w:val="00A37FA6"/>
    <w:rsid w:val="00A403F2"/>
    <w:rsid w:val="00A40F81"/>
    <w:rsid w:val="00A42D36"/>
    <w:rsid w:val="00A439E8"/>
    <w:rsid w:val="00A448C8"/>
    <w:rsid w:val="00A45E6D"/>
    <w:rsid w:val="00A46D19"/>
    <w:rsid w:val="00A4771C"/>
    <w:rsid w:val="00A50876"/>
    <w:rsid w:val="00A50C30"/>
    <w:rsid w:val="00A50F1F"/>
    <w:rsid w:val="00A51B33"/>
    <w:rsid w:val="00A51FF1"/>
    <w:rsid w:val="00A52685"/>
    <w:rsid w:val="00A530C9"/>
    <w:rsid w:val="00A53AAD"/>
    <w:rsid w:val="00A54318"/>
    <w:rsid w:val="00A55531"/>
    <w:rsid w:val="00A559C2"/>
    <w:rsid w:val="00A560DB"/>
    <w:rsid w:val="00A579AF"/>
    <w:rsid w:val="00A60481"/>
    <w:rsid w:val="00A60586"/>
    <w:rsid w:val="00A64A84"/>
    <w:rsid w:val="00A655D8"/>
    <w:rsid w:val="00A65FA8"/>
    <w:rsid w:val="00A66A88"/>
    <w:rsid w:val="00A677CD"/>
    <w:rsid w:val="00A70A39"/>
    <w:rsid w:val="00A711E0"/>
    <w:rsid w:val="00A717C7"/>
    <w:rsid w:val="00A75017"/>
    <w:rsid w:val="00A80329"/>
    <w:rsid w:val="00A81B54"/>
    <w:rsid w:val="00A81BAE"/>
    <w:rsid w:val="00A81E13"/>
    <w:rsid w:val="00A8398B"/>
    <w:rsid w:val="00A83EE0"/>
    <w:rsid w:val="00A842BF"/>
    <w:rsid w:val="00A86186"/>
    <w:rsid w:val="00A86A01"/>
    <w:rsid w:val="00A90B7D"/>
    <w:rsid w:val="00A9221C"/>
    <w:rsid w:val="00A92ADD"/>
    <w:rsid w:val="00A943C3"/>
    <w:rsid w:val="00A94F6F"/>
    <w:rsid w:val="00A970B9"/>
    <w:rsid w:val="00AA2963"/>
    <w:rsid w:val="00AA2FA4"/>
    <w:rsid w:val="00AA3607"/>
    <w:rsid w:val="00AA3ACE"/>
    <w:rsid w:val="00AA541C"/>
    <w:rsid w:val="00AA5A35"/>
    <w:rsid w:val="00AA6897"/>
    <w:rsid w:val="00AB23A8"/>
    <w:rsid w:val="00AB29EF"/>
    <w:rsid w:val="00AB347C"/>
    <w:rsid w:val="00AB3C33"/>
    <w:rsid w:val="00AB6B59"/>
    <w:rsid w:val="00AB7A42"/>
    <w:rsid w:val="00AB7CB8"/>
    <w:rsid w:val="00AC094E"/>
    <w:rsid w:val="00AC0A93"/>
    <w:rsid w:val="00AC18A4"/>
    <w:rsid w:val="00AC18D2"/>
    <w:rsid w:val="00AC3012"/>
    <w:rsid w:val="00AC4294"/>
    <w:rsid w:val="00AC4C58"/>
    <w:rsid w:val="00AC6E5B"/>
    <w:rsid w:val="00AD1A1F"/>
    <w:rsid w:val="00AD1C75"/>
    <w:rsid w:val="00AD2E6D"/>
    <w:rsid w:val="00AD4710"/>
    <w:rsid w:val="00AD5323"/>
    <w:rsid w:val="00AD68EF"/>
    <w:rsid w:val="00AD70B4"/>
    <w:rsid w:val="00AE1792"/>
    <w:rsid w:val="00AE2EF9"/>
    <w:rsid w:val="00AE35BB"/>
    <w:rsid w:val="00AE365B"/>
    <w:rsid w:val="00AE367E"/>
    <w:rsid w:val="00AE3E5A"/>
    <w:rsid w:val="00AE4A24"/>
    <w:rsid w:val="00AF04E5"/>
    <w:rsid w:val="00AF159B"/>
    <w:rsid w:val="00AF2295"/>
    <w:rsid w:val="00AF3AD0"/>
    <w:rsid w:val="00AF5865"/>
    <w:rsid w:val="00AF5C04"/>
    <w:rsid w:val="00B01398"/>
    <w:rsid w:val="00B02497"/>
    <w:rsid w:val="00B03F4F"/>
    <w:rsid w:val="00B07607"/>
    <w:rsid w:val="00B07C46"/>
    <w:rsid w:val="00B109E4"/>
    <w:rsid w:val="00B10E2F"/>
    <w:rsid w:val="00B12402"/>
    <w:rsid w:val="00B12595"/>
    <w:rsid w:val="00B16844"/>
    <w:rsid w:val="00B20DF4"/>
    <w:rsid w:val="00B219AE"/>
    <w:rsid w:val="00B21A52"/>
    <w:rsid w:val="00B22F2A"/>
    <w:rsid w:val="00B261AD"/>
    <w:rsid w:val="00B26573"/>
    <w:rsid w:val="00B26CBD"/>
    <w:rsid w:val="00B30B1E"/>
    <w:rsid w:val="00B31348"/>
    <w:rsid w:val="00B33156"/>
    <w:rsid w:val="00B34A9A"/>
    <w:rsid w:val="00B34D97"/>
    <w:rsid w:val="00B353FB"/>
    <w:rsid w:val="00B355E4"/>
    <w:rsid w:val="00B35C12"/>
    <w:rsid w:val="00B35E31"/>
    <w:rsid w:val="00B3704D"/>
    <w:rsid w:val="00B40A54"/>
    <w:rsid w:val="00B41E1E"/>
    <w:rsid w:val="00B42068"/>
    <w:rsid w:val="00B4208E"/>
    <w:rsid w:val="00B424DB"/>
    <w:rsid w:val="00B43236"/>
    <w:rsid w:val="00B436D7"/>
    <w:rsid w:val="00B44975"/>
    <w:rsid w:val="00B44F85"/>
    <w:rsid w:val="00B45A26"/>
    <w:rsid w:val="00B45DAC"/>
    <w:rsid w:val="00B4655F"/>
    <w:rsid w:val="00B50212"/>
    <w:rsid w:val="00B54D3F"/>
    <w:rsid w:val="00B54E37"/>
    <w:rsid w:val="00B5570B"/>
    <w:rsid w:val="00B6025B"/>
    <w:rsid w:val="00B60DD5"/>
    <w:rsid w:val="00B62BE7"/>
    <w:rsid w:val="00B630CB"/>
    <w:rsid w:val="00B65DBD"/>
    <w:rsid w:val="00B66D00"/>
    <w:rsid w:val="00B70941"/>
    <w:rsid w:val="00B7153B"/>
    <w:rsid w:val="00B72D15"/>
    <w:rsid w:val="00B73B1B"/>
    <w:rsid w:val="00B74A7C"/>
    <w:rsid w:val="00B74EBE"/>
    <w:rsid w:val="00B77C57"/>
    <w:rsid w:val="00B83CC4"/>
    <w:rsid w:val="00B84A89"/>
    <w:rsid w:val="00B84C91"/>
    <w:rsid w:val="00B85206"/>
    <w:rsid w:val="00B85925"/>
    <w:rsid w:val="00B86AC6"/>
    <w:rsid w:val="00B876CB"/>
    <w:rsid w:val="00B92676"/>
    <w:rsid w:val="00B92B9F"/>
    <w:rsid w:val="00B94088"/>
    <w:rsid w:val="00B942DC"/>
    <w:rsid w:val="00B94635"/>
    <w:rsid w:val="00BA061B"/>
    <w:rsid w:val="00BA18EF"/>
    <w:rsid w:val="00BA1D26"/>
    <w:rsid w:val="00BA1DF7"/>
    <w:rsid w:val="00BA1F0C"/>
    <w:rsid w:val="00BA34DE"/>
    <w:rsid w:val="00BA41BF"/>
    <w:rsid w:val="00BA5C0C"/>
    <w:rsid w:val="00BA5C49"/>
    <w:rsid w:val="00BA5E00"/>
    <w:rsid w:val="00BA609E"/>
    <w:rsid w:val="00BA6715"/>
    <w:rsid w:val="00BB0278"/>
    <w:rsid w:val="00BB05E6"/>
    <w:rsid w:val="00BB144C"/>
    <w:rsid w:val="00BB1E72"/>
    <w:rsid w:val="00BB3151"/>
    <w:rsid w:val="00BB3FC5"/>
    <w:rsid w:val="00BB4630"/>
    <w:rsid w:val="00BB7A7C"/>
    <w:rsid w:val="00BB7DE1"/>
    <w:rsid w:val="00BC001C"/>
    <w:rsid w:val="00BC1E8E"/>
    <w:rsid w:val="00BC28B4"/>
    <w:rsid w:val="00BC418A"/>
    <w:rsid w:val="00BC49CB"/>
    <w:rsid w:val="00BC6CB4"/>
    <w:rsid w:val="00BC7411"/>
    <w:rsid w:val="00BD111F"/>
    <w:rsid w:val="00BD126E"/>
    <w:rsid w:val="00BD238D"/>
    <w:rsid w:val="00BD3541"/>
    <w:rsid w:val="00BD53ED"/>
    <w:rsid w:val="00BD67DC"/>
    <w:rsid w:val="00BD7421"/>
    <w:rsid w:val="00BD75F6"/>
    <w:rsid w:val="00BE0061"/>
    <w:rsid w:val="00BE0965"/>
    <w:rsid w:val="00BE165B"/>
    <w:rsid w:val="00BE1954"/>
    <w:rsid w:val="00BE20CD"/>
    <w:rsid w:val="00BE3B4C"/>
    <w:rsid w:val="00BE51C5"/>
    <w:rsid w:val="00BE5E47"/>
    <w:rsid w:val="00BE783B"/>
    <w:rsid w:val="00BF0DB3"/>
    <w:rsid w:val="00BF32AC"/>
    <w:rsid w:val="00BF3EA4"/>
    <w:rsid w:val="00BF41B6"/>
    <w:rsid w:val="00BF5058"/>
    <w:rsid w:val="00BF5519"/>
    <w:rsid w:val="00BF61C3"/>
    <w:rsid w:val="00BF61E8"/>
    <w:rsid w:val="00C007B2"/>
    <w:rsid w:val="00C01186"/>
    <w:rsid w:val="00C01C22"/>
    <w:rsid w:val="00C04D41"/>
    <w:rsid w:val="00C05854"/>
    <w:rsid w:val="00C06261"/>
    <w:rsid w:val="00C06A08"/>
    <w:rsid w:val="00C070FA"/>
    <w:rsid w:val="00C11309"/>
    <w:rsid w:val="00C1171D"/>
    <w:rsid w:val="00C1207B"/>
    <w:rsid w:val="00C120A4"/>
    <w:rsid w:val="00C120CD"/>
    <w:rsid w:val="00C146C7"/>
    <w:rsid w:val="00C166ED"/>
    <w:rsid w:val="00C20739"/>
    <w:rsid w:val="00C20CBD"/>
    <w:rsid w:val="00C211FF"/>
    <w:rsid w:val="00C21A40"/>
    <w:rsid w:val="00C2312B"/>
    <w:rsid w:val="00C23A91"/>
    <w:rsid w:val="00C244A9"/>
    <w:rsid w:val="00C25B7B"/>
    <w:rsid w:val="00C26385"/>
    <w:rsid w:val="00C26816"/>
    <w:rsid w:val="00C2683B"/>
    <w:rsid w:val="00C278FC"/>
    <w:rsid w:val="00C308DA"/>
    <w:rsid w:val="00C31503"/>
    <w:rsid w:val="00C32099"/>
    <w:rsid w:val="00C32262"/>
    <w:rsid w:val="00C32C2A"/>
    <w:rsid w:val="00C32D1D"/>
    <w:rsid w:val="00C338EA"/>
    <w:rsid w:val="00C34CC2"/>
    <w:rsid w:val="00C354DA"/>
    <w:rsid w:val="00C404B8"/>
    <w:rsid w:val="00C404BE"/>
    <w:rsid w:val="00C4079C"/>
    <w:rsid w:val="00C4222D"/>
    <w:rsid w:val="00C44E70"/>
    <w:rsid w:val="00C45266"/>
    <w:rsid w:val="00C46530"/>
    <w:rsid w:val="00C46BBF"/>
    <w:rsid w:val="00C47A49"/>
    <w:rsid w:val="00C511EA"/>
    <w:rsid w:val="00C51543"/>
    <w:rsid w:val="00C51AD6"/>
    <w:rsid w:val="00C51F7B"/>
    <w:rsid w:val="00C53D4D"/>
    <w:rsid w:val="00C5476B"/>
    <w:rsid w:val="00C55240"/>
    <w:rsid w:val="00C56F43"/>
    <w:rsid w:val="00C5701E"/>
    <w:rsid w:val="00C5735B"/>
    <w:rsid w:val="00C6153C"/>
    <w:rsid w:val="00C62128"/>
    <w:rsid w:val="00C6264E"/>
    <w:rsid w:val="00C64077"/>
    <w:rsid w:val="00C64E43"/>
    <w:rsid w:val="00C659AE"/>
    <w:rsid w:val="00C67613"/>
    <w:rsid w:val="00C67910"/>
    <w:rsid w:val="00C71FEA"/>
    <w:rsid w:val="00C72EAF"/>
    <w:rsid w:val="00C73FD3"/>
    <w:rsid w:val="00C74220"/>
    <w:rsid w:val="00C742E3"/>
    <w:rsid w:val="00C749B8"/>
    <w:rsid w:val="00C74FD0"/>
    <w:rsid w:val="00C75C41"/>
    <w:rsid w:val="00C800B9"/>
    <w:rsid w:val="00C80C5D"/>
    <w:rsid w:val="00C80E4F"/>
    <w:rsid w:val="00C81CEB"/>
    <w:rsid w:val="00C83CD6"/>
    <w:rsid w:val="00C83ED8"/>
    <w:rsid w:val="00C84285"/>
    <w:rsid w:val="00C876B3"/>
    <w:rsid w:val="00C87D12"/>
    <w:rsid w:val="00C90389"/>
    <w:rsid w:val="00C92DB8"/>
    <w:rsid w:val="00C94472"/>
    <w:rsid w:val="00C961CB"/>
    <w:rsid w:val="00C97CAE"/>
    <w:rsid w:val="00CA03C8"/>
    <w:rsid w:val="00CA12BE"/>
    <w:rsid w:val="00CA1FDB"/>
    <w:rsid w:val="00CA2908"/>
    <w:rsid w:val="00CA2D2F"/>
    <w:rsid w:val="00CA2F10"/>
    <w:rsid w:val="00CA55EE"/>
    <w:rsid w:val="00CA614B"/>
    <w:rsid w:val="00CA6729"/>
    <w:rsid w:val="00CA6C37"/>
    <w:rsid w:val="00CA7B2A"/>
    <w:rsid w:val="00CB0222"/>
    <w:rsid w:val="00CB1D08"/>
    <w:rsid w:val="00CB31C2"/>
    <w:rsid w:val="00CB31C8"/>
    <w:rsid w:val="00CB5EF4"/>
    <w:rsid w:val="00CC1B1A"/>
    <w:rsid w:val="00CC2BD6"/>
    <w:rsid w:val="00CC2E14"/>
    <w:rsid w:val="00CC39C3"/>
    <w:rsid w:val="00CC3D9F"/>
    <w:rsid w:val="00CC6D56"/>
    <w:rsid w:val="00CC7B99"/>
    <w:rsid w:val="00CD0949"/>
    <w:rsid w:val="00CD0E66"/>
    <w:rsid w:val="00CD1C8A"/>
    <w:rsid w:val="00CD4583"/>
    <w:rsid w:val="00CD4E60"/>
    <w:rsid w:val="00CD59F2"/>
    <w:rsid w:val="00CD6971"/>
    <w:rsid w:val="00CD7090"/>
    <w:rsid w:val="00CD7542"/>
    <w:rsid w:val="00CE1911"/>
    <w:rsid w:val="00CE1A51"/>
    <w:rsid w:val="00CE322C"/>
    <w:rsid w:val="00CE3576"/>
    <w:rsid w:val="00CE3B38"/>
    <w:rsid w:val="00CE4917"/>
    <w:rsid w:val="00CE5A88"/>
    <w:rsid w:val="00CE5EB8"/>
    <w:rsid w:val="00CE6132"/>
    <w:rsid w:val="00CE7437"/>
    <w:rsid w:val="00CF05E7"/>
    <w:rsid w:val="00CF29ED"/>
    <w:rsid w:val="00CF35AC"/>
    <w:rsid w:val="00CF6DAA"/>
    <w:rsid w:val="00CF76FD"/>
    <w:rsid w:val="00D01F1A"/>
    <w:rsid w:val="00D020B0"/>
    <w:rsid w:val="00D02D29"/>
    <w:rsid w:val="00D02F43"/>
    <w:rsid w:val="00D03EA2"/>
    <w:rsid w:val="00D05C65"/>
    <w:rsid w:val="00D0641B"/>
    <w:rsid w:val="00D10D36"/>
    <w:rsid w:val="00D11E97"/>
    <w:rsid w:val="00D12AF6"/>
    <w:rsid w:val="00D12FCD"/>
    <w:rsid w:val="00D135BA"/>
    <w:rsid w:val="00D14300"/>
    <w:rsid w:val="00D1444B"/>
    <w:rsid w:val="00D14554"/>
    <w:rsid w:val="00D14EDF"/>
    <w:rsid w:val="00D15075"/>
    <w:rsid w:val="00D15573"/>
    <w:rsid w:val="00D204F0"/>
    <w:rsid w:val="00D20568"/>
    <w:rsid w:val="00D206C1"/>
    <w:rsid w:val="00D20C74"/>
    <w:rsid w:val="00D21E9A"/>
    <w:rsid w:val="00D231E1"/>
    <w:rsid w:val="00D30320"/>
    <w:rsid w:val="00D30427"/>
    <w:rsid w:val="00D31397"/>
    <w:rsid w:val="00D31443"/>
    <w:rsid w:val="00D32412"/>
    <w:rsid w:val="00D32955"/>
    <w:rsid w:val="00D32EDB"/>
    <w:rsid w:val="00D340D0"/>
    <w:rsid w:val="00D36245"/>
    <w:rsid w:val="00D36760"/>
    <w:rsid w:val="00D36F7D"/>
    <w:rsid w:val="00D374A7"/>
    <w:rsid w:val="00D3750B"/>
    <w:rsid w:val="00D40283"/>
    <w:rsid w:val="00D40F79"/>
    <w:rsid w:val="00D41048"/>
    <w:rsid w:val="00D41813"/>
    <w:rsid w:val="00D43F5B"/>
    <w:rsid w:val="00D4455F"/>
    <w:rsid w:val="00D468BC"/>
    <w:rsid w:val="00D47652"/>
    <w:rsid w:val="00D50B49"/>
    <w:rsid w:val="00D50DF5"/>
    <w:rsid w:val="00D513AF"/>
    <w:rsid w:val="00D52355"/>
    <w:rsid w:val="00D528FA"/>
    <w:rsid w:val="00D52BE7"/>
    <w:rsid w:val="00D5552E"/>
    <w:rsid w:val="00D566A2"/>
    <w:rsid w:val="00D56F31"/>
    <w:rsid w:val="00D6057A"/>
    <w:rsid w:val="00D619BC"/>
    <w:rsid w:val="00D65F7F"/>
    <w:rsid w:val="00D67CAF"/>
    <w:rsid w:val="00D67FE4"/>
    <w:rsid w:val="00D7287A"/>
    <w:rsid w:val="00D729B0"/>
    <w:rsid w:val="00D80A86"/>
    <w:rsid w:val="00D814F7"/>
    <w:rsid w:val="00D84ED2"/>
    <w:rsid w:val="00D863C3"/>
    <w:rsid w:val="00D86D77"/>
    <w:rsid w:val="00D86F33"/>
    <w:rsid w:val="00D90550"/>
    <w:rsid w:val="00D90B4A"/>
    <w:rsid w:val="00D91606"/>
    <w:rsid w:val="00D91BB4"/>
    <w:rsid w:val="00D922E3"/>
    <w:rsid w:val="00D9255B"/>
    <w:rsid w:val="00D9425C"/>
    <w:rsid w:val="00D976A3"/>
    <w:rsid w:val="00DA02A6"/>
    <w:rsid w:val="00DA17D3"/>
    <w:rsid w:val="00DA28A8"/>
    <w:rsid w:val="00DA4E51"/>
    <w:rsid w:val="00DA68BB"/>
    <w:rsid w:val="00DA7DF2"/>
    <w:rsid w:val="00DB55AE"/>
    <w:rsid w:val="00DB6C8D"/>
    <w:rsid w:val="00DC00AE"/>
    <w:rsid w:val="00DC044C"/>
    <w:rsid w:val="00DC04BA"/>
    <w:rsid w:val="00DC162D"/>
    <w:rsid w:val="00DC25B1"/>
    <w:rsid w:val="00DC30A8"/>
    <w:rsid w:val="00DC3D93"/>
    <w:rsid w:val="00DC53E0"/>
    <w:rsid w:val="00DC55EF"/>
    <w:rsid w:val="00DC6C23"/>
    <w:rsid w:val="00DC6CA6"/>
    <w:rsid w:val="00DD039C"/>
    <w:rsid w:val="00DD0886"/>
    <w:rsid w:val="00DD0DC2"/>
    <w:rsid w:val="00DD0E42"/>
    <w:rsid w:val="00DD2B5F"/>
    <w:rsid w:val="00DD48C6"/>
    <w:rsid w:val="00DE048A"/>
    <w:rsid w:val="00DE1394"/>
    <w:rsid w:val="00DE20B7"/>
    <w:rsid w:val="00DE24F5"/>
    <w:rsid w:val="00DE3E53"/>
    <w:rsid w:val="00DE4450"/>
    <w:rsid w:val="00DE5B98"/>
    <w:rsid w:val="00DE6DE3"/>
    <w:rsid w:val="00DE70DA"/>
    <w:rsid w:val="00DF00FA"/>
    <w:rsid w:val="00DF06BE"/>
    <w:rsid w:val="00DF2A3C"/>
    <w:rsid w:val="00DF2E06"/>
    <w:rsid w:val="00DF33C9"/>
    <w:rsid w:val="00DF477B"/>
    <w:rsid w:val="00DF5217"/>
    <w:rsid w:val="00DF61BA"/>
    <w:rsid w:val="00DF6478"/>
    <w:rsid w:val="00E02243"/>
    <w:rsid w:val="00E022DE"/>
    <w:rsid w:val="00E04345"/>
    <w:rsid w:val="00E05ED0"/>
    <w:rsid w:val="00E06781"/>
    <w:rsid w:val="00E06B0B"/>
    <w:rsid w:val="00E07991"/>
    <w:rsid w:val="00E10826"/>
    <w:rsid w:val="00E10F88"/>
    <w:rsid w:val="00E129E9"/>
    <w:rsid w:val="00E13B8C"/>
    <w:rsid w:val="00E1572D"/>
    <w:rsid w:val="00E15EEB"/>
    <w:rsid w:val="00E164FC"/>
    <w:rsid w:val="00E20FA1"/>
    <w:rsid w:val="00E21EDF"/>
    <w:rsid w:val="00E22786"/>
    <w:rsid w:val="00E24284"/>
    <w:rsid w:val="00E24B69"/>
    <w:rsid w:val="00E24E09"/>
    <w:rsid w:val="00E31099"/>
    <w:rsid w:val="00E3306F"/>
    <w:rsid w:val="00E3593C"/>
    <w:rsid w:val="00E35BF6"/>
    <w:rsid w:val="00E36586"/>
    <w:rsid w:val="00E400BE"/>
    <w:rsid w:val="00E40325"/>
    <w:rsid w:val="00E4047B"/>
    <w:rsid w:val="00E40551"/>
    <w:rsid w:val="00E41099"/>
    <w:rsid w:val="00E41115"/>
    <w:rsid w:val="00E41F73"/>
    <w:rsid w:val="00E422FC"/>
    <w:rsid w:val="00E43DAA"/>
    <w:rsid w:val="00E44702"/>
    <w:rsid w:val="00E463D8"/>
    <w:rsid w:val="00E4650E"/>
    <w:rsid w:val="00E46E27"/>
    <w:rsid w:val="00E50A23"/>
    <w:rsid w:val="00E50B9A"/>
    <w:rsid w:val="00E51610"/>
    <w:rsid w:val="00E5269E"/>
    <w:rsid w:val="00E53468"/>
    <w:rsid w:val="00E53C1D"/>
    <w:rsid w:val="00E54124"/>
    <w:rsid w:val="00E54676"/>
    <w:rsid w:val="00E557DD"/>
    <w:rsid w:val="00E56178"/>
    <w:rsid w:val="00E57541"/>
    <w:rsid w:val="00E61851"/>
    <w:rsid w:val="00E6187D"/>
    <w:rsid w:val="00E63972"/>
    <w:rsid w:val="00E63BE8"/>
    <w:rsid w:val="00E63D7D"/>
    <w:rsid w:val="00E65229"/>
    <w:rsid w:val="00E6618A"/>
    <w:rsid w:val="00E670E9"/>
    <w:rsid w:val="00E71518"/>
    <w:rsid w:val="00E71701"/>
    <w:rsid w:val="00E72342"/>
    <w:rsid w:val="00E7255F"/>
    <w:rsid w:val="00E75486"/>
    <w:rsid w:val="00E76386"/>
    <w:rsid w:val="00E807E2"/>
    <w:rsid w:val="00E82DA8"/>
    <w:rsid w:val="00E82DFC"/>
    <w:rsid w:val="00E8318B"/>
    <w:rsid w:val="00E83986"/>
    <w:rsid w:val="00E86215"/>
    <w:rsid w:val="00E86EEE"/>
    <w:rsid w:val="00E876CC"/>
    <w:rsid w:val="00E920FE"/>
    <w:rsid w:val="00E92544"/>
    <w:rsid w:val="00E92F46"/>
    <w:rsid w:val="00E93E5C"/>
    <w:rsid w:val="00E94D94"/>
    <w:rsid w:val="00E963D5"/>
    <w:rsid w:val="00E968A6"/>
    <w:rsid w:val="00E97CBB"/>
    <w:rsid w:val="00EA0617"/>
    <w:rsid w:val="00EA2D8D"/>
    <w:rsid w:val="00EA338C"/>
    <w:rsid w:val="00EA3C2F"/>
    <w:rsid w:val="00EA5321"/>
    <w:rsid w:val="00EA58F1"/>
    <w:rsid w:val="00EA68FB"/>
    <w:rsid w:val="00EA6C02"/>
    <w:rsid w:val="00EB2033"/>
    <w:rsid w:val="00EB2FDE"/>
    <w:rsid w:val="00EB47A8"/>
    <w:rsid w:val="00EB5061"/>
    <w:rsid w:val="00EB58FD"/>
    <w:rsid w:val="00EB5B0C"/>
    <w:rsid w:val="00EC1FE7"/>
    <w:rsid w:val="00EC20E3"/>
    <w:rsid w:val="00EC2663"/>
    <w:rsid w:val="00EC3F2F"/>
    <w:rsid w:val="00EC42AD"/>
    <w:rsid w:val="00EC4389"/>
    <w:rsid w:val="00EC4598"/>
    <w:rsid w:val="00EC6578"/>
    <w:rsid w:val="00EC6B0F"/>
    <w:rsid w:val="00EC7BB0"/>
    <w:rsid w:val="00ED07B9"/>
    <w:rsid w:val="00ED0CFA"/>
    <w:rsid w:val="00ED1AC3"/>
    <w:rsid w:val="00ED31A6"/>
    <w:rsid w:val="00ED6E5C"/>
    <w:rsid w:val="00ED7982"/>
    <w:rsid w:val="00ED7BF5"/>
    <w:rsid w:val="00ED7C7D"/>
    <w:rsid w:val="00EE273A"/>
    <w:rsid w:val="00EE2E0F"/>
    <w:rsid w:val="00EE3824"/>
    <w:rsid w:val="00EE38B5"/>
    <w:rsid w:val="00EE57F3"/>
    <w:rsid w:val="00EE6ECD"/>
    <w:rsid w:val="00EE7EDE"/>
    <w:rsid w:val="00EF004A"/>
    <w:rsid w:val="00EF06D9"/>
    <w:rsid w:val="00EF1F38"/>
    <w:rsid w:val="00EF2884"/>
    <w:rsid w:val="00EF313C"/>
    <w:rsid w:val="00EF36C6"/>
    <w:rsid w:val="00EF3858"/>
    <w:rsid w:val="00EF3F57"/>
    <w:rsid w:val="00EF6738"/>
    <w:rsid w:val="00EF732B"/>
    <w:rsid w:val="00EF7E8C"/>
    <w:rsid w:val="00F0107F"/>
    <w:rsid w:val="00F01773"/>
    <w:rsid w:val="00F0291D"/>
    <w:rsid w:val="00F02B78"/>
    <w:rsid w:val="00F03723"/>
    <w:rsid w:val="00F03D9D"/>
    <w:rsid w:val="00F04159"/>
    <w:rsid w:val="00F043F0"/>
    <w:rsid w:val="00F04F47"/>
    <w:rsid w:val="00F0501F"/>
    <w:rsid w:val="00F060CF"/>
    <w:rsid w:val="00F06823"/>
    <w:rsid w:val="00F06D20"/>
    <w:rsid w:val="00F12369"/>
    <w:rsid w:val="00F13A82"/>
    <w:rsid w:val="00F14235"/>
    <w:rsid w:val="00F15756"/>
    <w:rsid w:val="00F17C46"/>
    <w:rsid w:val="00F20399"/>
    <w:rsid w:val="00F203E1"/>
    <w:rsid w:val="00F21B05"/>
    <w:rsid w:val="00F226D5"/>
    <w:rsid w:val="00F22FAE"/>
    <w:rsid w:val="00F23D8E"/>
    <w:rsid w:val="00F23E61"/>
    <w:rsid w:val="00F23E7A"/>
    <w:rsid w:val="00F2418B"/>
    <w:rsid w:val="00F24669"/>
    <w:rsid w:val="00F251FA"/>
    <w:rsid w:val="00F27344"/>
    <w:rsid w:val="00F2769F"/>
    <w:rsid w:val="00F305C4"/>
    <w:rsid w:val="00F3246F"/>
    <w:rsid w:val="00F337AD"/>
    <w:rsid w:val="00F3412F"/>
    <w:rsid w:val="00F34CA3"/>
    <w:rsid w:val="00F42A9E"/>
    <w:rsid w:val="00F4377E"/>
    <w:rsid w:val="00F43E3E"/>
    <w:rsid w:val="00F43ED3"/>
    <w:rsid w:val="00F43FFD"/>
    <w:rsid w:val="00F4411B"/>
    <w:rsid w:val="00F478BF"/>
    <w:rsid w:val="00F47C55"/>
    <w:rsid w:val="00F52059"/>
    <w:rsid w:val="00F53B3E"/>
    <w:rsid w:val="00F548C3"/>
    <w:rsid w:val="00F575F4"/>
    <w:rsid w:val="00F60EF4"/>
    <w:rsid w:val="00F61A63"/>
    <w:rsid w:val="00F61C8D"/>
    <w:rsid w:val="00F62C8C"/>
    <w:rsid w:val="00F638D5"/>
    <w:rsid w:val="00F641C3"/>
    <w:rsid w:val="00F649C0"/>
    <w:rsid w:val="00F64A1A"/>
    <w:rsid w:val="00F64C32"/>
    <w:rsid w:val="00F65746"/>
    <w:rsid w:val="00F660CE"/>
    <w:rsid w:val="00F675E6"/>
    <w:rsid w:val="00F7061A"/>
    <w:rsid w:val="00F715A2"/>
    <w:rsid w:val="00F726B2"/>
    <w:rsid w:val="00F72B0B"/>
    <w:rsid w:val="00F72B23"/>
    <w:rsid w:val="00F73C06"/>
    <w:rsid w:val="00F74653"/>
    <w:rsid w:val="00F75D6C"/>
    <w:rsid w:val="00F76804"/>
    <w:rsid w:val="00F76AF6"/>
    <w:rsid w:val="00F76E6B"/>
    <w:rsid w:val="00F776B2"/>
    <w:rsid w:val="00F80AF8"/>
    <w:rsid w:val="00F80DC7"/>
    <w:rsid w:val="00F80E1D"/>
    <w:rsid w:val="00F80E98"/>
    <w:rsid w:val="00F8254B"/>
    <w:rsid w:val="00F839E8"/>
    <w:rsid w:val="00F83A48"/>
    <w:rsid w:val="00F856F6"/>
    <w:rsid w:val="00F8735E"/>
    <w:rsid w:val="00F878DE"/>
    <w:rsid w:val="00F87A59"/>
    <w:rsid w:val="00F90057"/>
    <w:rsid w:val="00F9081F"/>
    <w:rsid w:val="00F90ADE"/>
    <w:rsid w:val="00F90FB0"/>
    <w:rsid w:val="00F92226"/>
    <w:rsid w:val="00F924EC"/>
    <w:rsid w:val="00F92BF0"/>
    <w:rsid w:val="00F93A13"/>
    <w:rsid w:val="00F941A1"/>
    <w:rsid w:val="00F94328"/>
    <w:rsid w:val="00F95702"/>
    <w:rsid w:val="00F95EA5"/>
    <w:rsid w:val="00F9659A"/>
    <w:rsid w:val="00F96B4A"/>
    <w:rsid w:val="00F9703B"/>
    <w:rsid w:val="00F974E2"/>
    <w:rsid w:val="00F97DE2"/>
    <w:rsid w:val="00FA0FEF"/>
    <w:rsid w:val="00FA35CD"/>
    <w:rsid w:val="00FA39C7"/>
    <w:rsid w:val="00FA5106"/>
    <w:rsid w:val="00FA569F"/>
    <w:rsid w:val="00FA6289"/>
    <w:rsid w:val="00FA6474"/>
    <w:rsid w:val="00FA777C"/>
    <w:rsid w:val="00FB0E6E"/>
    <w:rsid w:val="00FB12F0"/>
    <w:rsid w:val="00FB1AA8"/>
    <w:rsid w:val="00FB2212"/>
    <w:rsid w:val="00FB3382"/>
    <w:rsid w:val="00FB3A5F"/>
    <w:rsid w:val="00FB48F0"/>
    <w:rsid w:val="00FB5D4D"/>
    <w:rsid w:val="00FB6147"/>
    <w:rsid w:val="00FB6433"/>
    <w:rsid w:val="00FB659D"/>
    <w:rsid w:val="00FC15A1"/>
    <w:rsid w:val="00FC2929"/>
    <w:rsid w:val="00FC2B7C"/>
    <w:rsid w:val="00FD07D3"/>
    <w:rsid w:val="00FD129A"/>
    <w:rsid w:val="00FD2177"/>
    <w:rsid w:val="00FD30C8"/>
    <w:rsid w:val="00FD365A"/>
    <w:rsid w:val="00FD4A3E"/>
    <w:rsid w:val="00FD63F7"/>
    <w:rsid w:val="00FD7533"/>
    <w:rsid w:val="00FE1364"/>
    <w:rsid w:val="00FE5337"/>
    <w:rsid w:val="00FF19FC"/>
    <w:rsid w:val="00FF21A6"/>
    <w:rsid w:val="00FF322E"/>
    <w:rsid w:val="00FF4639"/>
    <w:rsid w:val="00FF4850"/>
    <w:rsid w:val="00FF58C3"/>
    <w:rsid w:val="00FF707A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F14268"/>
  <w15:docId w15:val="{39AB2EAE-E0F6-4772-8D7F-9576C08F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0AF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30AF"/>
    <w:pPr>
      <w:keepNext/>
      <w:spacing w:before="240" w:after="60" w:line="360" w:lineRule="auto"/>
      <w:outlineLvl w:val="0"/>
    </w:pPr>
    <w:rPr>
      <w:rFonts w:ascii="Century Gothic" w:hAnsi="Century Gothic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B30AF"/>
    <w:pPr>
      <w:keepNext/>
      <w:numPr>
        <w:ilvl w:val="1"/>
        <w:numId w:val="1"/>
      </w:numPr>
      <w:spacing w:before="240" w:after="120"/>
      <w:outlineLvl w:val="1"/>
    </w:pPr>
    <w:rPr>
      <w:rFonts w:ascii="Century Gothic" w:hAnsi="Century Gothic" w:cs="Arial"/>
      <w:b/>
      <w:bCs/>
      <w:iCs/>
    </w:rPr>
  </w:style>
  <w:style w:type="paragraph" w:styleId="Nadpis3">
    <w:name w:val="heading 3"/>
    <w:basedOn w:val="Normln"/>
    <w:next w:val="Normln"/>
    <w:qFormat/>
    <w:rsid w:val="001B30A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B30AF"/>
    <w:rPr>
      <w:rFonts w:ascii="Arial" w:hAnsi="Arial"/>
      <w:b/>
      <w:i w:val="0"/>
      <w:sz w:val="32"/>
      <w:szCs w:val="32"/>
    </w:rPr>
  </w:style>
  <w:style w:type="character" w:customStyle="1" w:styleId="WW8Num1z2">
    <w:name w:val="WW8Num1z2"/>
    <w:rsid w:val="001B30AF"/>
    <w:rPr>
      <w:i w:val="0"/>
    </w:rPr>
  </w:style>
  <w:style w:type="character" w:customStyle="1" w:styleId="WW8Num3z0">
    <w:name w:val="WW8Num3z0"/>
    <w:rsid w:val="001B30AF"/>
    <w:rPr>
      <w:rFonts w:ascii="Arial" w:hAnsi="Arial"/>
      <w:b/>
      <w:i w:val="0"/>
    </w:rPr>
  </w:style>
  <w:style w:type="character" w:customStyle="1" w:styleId="WW8Num3z1">
    <w:name w:val="WW8Num3z1"/>
    <w:rsid w:val="001B30AF"/>
    <w:rPr>
      <w:rFonts w:ascii="Arial" w:hAnsi="Arial"/>
      <w:b/>
      <w:i w:val="0"/>
      <w:sz w:val="28"/>
      <w:szCs w:val="28"/>
    </w:rPr>
  </w:style>
  <w:style w:type="character" w:customStyle="1" w:styleId="WW8Num4z0">
    <w:name w:val="WW8Num4z0"/>
    <w:rsid w:val="001B30AF"/>
    <w:rPr>
      <w:rFonts w:ascii="Arial" w:hAnsi="Arial"/>
      <w:b/>
      <w:i w:val="0"/>
      <w:sz w:val="32"/>
      <w:szCs w:val="32"/>
    </w:rPr>
  </w:style>
  <w:style w:type="character" w:customStyle="1" w:styleId="WW8Num4z2">
    <w:name w:val="WW8Num4z2"/>
    <w:rsid w:val="001B30AF"/>
    <w:rPr>
      <w:rFonts w:ascii="Tahoma" w:hAnsi="Tahoma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0">
    <w:name w:val="WW8Num5z0"/>
    <w:rsid w:val="001B30AF"/>
    <w:rPr>
      <w:rFonts w:ascii="Symbol" w:hAnsi="Symbol"/>
    </w:rPr>
  </w:style>
  <w:style w:type="character" w:customStyle="1" w:styleId="WW8Num5z1">
    <w:name w:val="WW8Num5z1"/>
    <w:rsid w:val="001B30AF"/>
    <w:rPr>
      <w:rFonts w:ascii="Courier New" w:hAnsi="Courier New" w:cs="Courier New"/>
    </w:rPr>
  </w:style>
  <w:style w:type="character" w:customStyle="1" w:styleId="WW8Num5z2">
    <w:name w:val="WW8Num5z2"/>
    <w:rsid w:val="001B30AF"/>
    <w:rPr>
      <w:rFonts w:ascii="Wingdings" w:hAnsi="Wingdings"/>
    </w:rPr>
  </w:style>
  <w:style w:type="character" w:customStyle="1" w:styleId="WW8Num7z0">
    <w:name w:val="WW8Num7z0"/>
    <w:rsid w:val="001B30AF"/>
    <w:rPr>
      <w:rFonts w:ascii="Symbol" w:hAnsi="Symbol"/>
      <w:b w:val="0"/>
      <w:szCs w:val="20"/>
    </w:rPr>
  </w:style>
  <w:style w:type="character" w:customStyle="1" w:styleId="WW8Num7z1">
    <w:name w:val="WW8Num7z1"/>
    <w:rsid w:val="001B30AF"/>
    <w:rPr>
      <w:rFonts w:ascii="Symbol" w:hAnsi="Symbol"/>
    </w:rPr>
  </w:style>
  <w:style w:type="character" w:customStyle="1" w:styleId="WW8Num8z0">
    <w:name w:val="WW8Num8z0"/>
    <w:rsid w:val="001B30AF"/>
    <w:rPr>
      <w:rFonts w:ascii="Verdana" w:eastAsia="Times New Roman" w:hAnsi="Verdana" w:cs="Times New Roman"/>
      <w:color w:val="auto"/>
    </w:rPr>
  </w:style>
  <w:style w:type="character" w:customStyle="1" w:styleId="WW8Num8z1">
    <w:name w:val="WW8Num8z1"/>
    <w:rsid w:val="001B30AF"/>
    <w:rPr>
      <w:rFonts w:ascii="Symbol" w:hAnsi="Symbol"/>
    </w:rPr>
  </w:style>
  <w:style w:type="character" w:customStyle="1" w:styleId="WW8Num8z2">
    <w:name w:val="WW8Num8z2"/>
    <w:rsid w:val="001B30AF"/>
    <w:rPr>
      <w:rFonts w:ascii="Wingdings" w:hAnsi="Wingdings"/>
    </w:rPr>
  </w:style>
  <w:style w:type="character" w:customStyle="1" w:styleId="WW8Num8z4">
    <w:name w:val="WW8Num8z4"/>
    <w:rsid w:val="001B30AF"/>
    <w:rPr>
      <w:rFonts w:ascii="Courier New" w:hAnsi="Courier New" w:cs="Courier New"/>
    </w:rPr>
  </w:style>
  <w:style w:type="character" w:customStyle="1" w:styleId="WW8Num9z0">
    <w:name w:val="WW8Num9z0"/>
    <w:rsid w:val="001B30AF"/>
    <w:rPr>
      <w:rFonts w:ascii="Verdana" w:eastAsia="Times New Roman" w:hAnsi="Verdana" w:cs="Times New Roman"/>
      <w:color w:val="auto"/>
    </w:rPr>
  </w:style>
  <w:style w:type="character" w:customStyle="1" w:styleId="WW8Num9z1">
    <w:name w:val="WW8Num9z1"/>
    <w:rsid w:val="001B30AF"/>
    <w:rPr>
      <w:rFonts w:ascii="Courier New" w:hAnsi="Courier New" w:cs="Courier New"/>
    </w:rPr>
  </w:style>
  <w:style w:type="character" w:customStyle="1" w:styleId="WW8Num9z2">
    <w:name w:val="WW8Num9z2"/>
    <w:rsid w:val="001B30AF"/>
    <w:rPr>
      <w:rFonts w:ascii="Wingdings" w:hAnsi="Wingdings"/>
    </w:rPr>
  </w:style>
  <w:style w:type="character" w:customStyle="1" w:styleId="WW8Num9z3">
    <w:name w:val="WW8Num9z3"/>
    <w:rsid w:val="001B30AF"/>
    <w:rPr>
      <w:rFonts w:ascii="Symbol" w:hAnsi="Symbol"/>
    </w:rPr>
  </w:style>
  <w:style w:type="character" w:customStyle="1" w:styleId="WW8Num10z0">
    <w:name w:val="WW8Num10z0"/>
    <w:rsid w:val="001B30AF"/>
    <w:rPr>
      <w:rFonts w:ascii="Symbol" w:hAnsi="Symbol"/>
    </w:rPr>
  </w:style>
  <w:style w:type="character" w:customStyle="1" w:styleId="WW8Num10z1">
    <w:name w:val="WW8Num10z1"/>
    <w:rsid w:val="001B30AF"/>
    <w:rPr>
      <w:rFonts w:ascii="Courier New" w:hAnsi="Courier New" w:cs="Courier New"/>
    </w:rPr>
  </w:style>
  <w:style w:type="character" w:customStyle="1" w:styleId="WW8Num10z2">
    <w:name w:val="WW8Num10z2"/>
    <w:rsid w:val="001B30AF"/>
    <w:rPr>
      <w:rFonts w:ascii="Wingdings" w:hAnsi="Wingdings"/>
    </w:rPr>
  </w:style>
  <w:style w:type="character" w:customStyle="1" w:styleId="WW8Num11z0">
    <w:name w:val="WW8Num11z0"/>
    <w:rsid w:val="001B30AF"/>
    <w:rPr>
      <w:rFonts w:ascii="Verdana" w:hAnsi="Verdana"/>
      <w:b/>
      <w:i w:val="0"/>
      <w:sz w:val="32"/>
    </w:rPr>
  </w:style>
  <w:style w:type="character" w:customStyle="1" w:styleId="WW8Num11z1">
    <w:name w:val="WW8Num11z1"/>
    <w:rsid w:val="001B30AF"/>
    <w:rPr>
      <w:rFonts w:ascii="Verdana" w:hAnsi="Verdana"/>
      <w:b/>
      <w:i w:val="0"/>
      <w:sz w:val="28"/>
    </w:rPr>
  </w:style>
  <w:style w:type="character" w:customStyle="1" w:styleId="WW8Num11z2">
    <w:name w:val="WW8Num11z2"/>
    <w:rsid w:val="001B30AF"/>
    <w:rPr>
      <w:rFonts w:ascii="Arial" w:hAnsi="Arial" w:cs="Arial"/>
      <w:b/>
      <w:i w:val="0"/>
      <w:sz w:val="24"/>
    </w:rPr>
  </w:style>
  <w:style w:type="character" w:customStyle="1" w:styleId="WW8Num12z0">
    <w:name w:val="WW8Num12z0"/>
    <w:rsid w:val="001B30AF"/>
    <w:rPr>
      <w:rFonts w:ascii="Arial" w:hAnsi="Arial"/>
      <w:b/>
      <w:i w:val="0"/>
      <w:sz w:val="32"/>
      <w:szCs w:val="32"/>
    </w:rPr>
  </w:style>
  <w:style w:type="character" w:customStyle="1" w:styleId="WW8Num12z1">
    <w:name w:val="WW8Num12z1"/>
    <w:rsid w:val="001B30AF"/>
    <w:rPr>
      <w:rFonts w:ascii="Arial" w:hAnsi="Arial"/>
      <w:b/>
      <w:sz w:val="28"/>
    </w:rPr>
  </w:style>
  <w:style w:type="character" w:customStyle="1" w:styleId="WW8Num12z2">
    <w:name w:val="WW8Num12z2"/>
    <w:rsid w:val="001B30AF"/>
    <w:rPr>
      <w:rFonts w:ascii="Arial" w:hAnsi="Arial"/>
      <w:b/>
      <w:sz w:val="24"/>
    </w:rPr>
  </w:style>
  <w:style w:type="character" w:customStyle="1" w:styleId="WW8Num12z3">
    <w:name w:val="WW8Num12z3"/>
    <w:rsid w:val="001B30AF"/>
    <w:rPr>
      <w:rFonts w:ascii="Arial" w:hAnsi="Arial"/>
      <w:sz w:val="24"/>
    </w:rPr>
  </w:style>
  <w:style w:type="character" w:customStyle="1" w:styleId="WW8Num13z0">
    <w:name w:val="WW8Num13z0"/>
    <w:rsid w:val="001B30AF"/>
    <w:rPr>
      <w:rFonts w:ascii="Symbol" w:hAnsi="Symbol"/>
    </w:rPr>
  </w:style>
  <w:style w:type="character" w:customStyle="1" w:styleId="WW8Num13z1">
    <w:name w:val="WW8Num13z1"/>
    <w:rsid w:val="001B30AF"/>
    <w:rPr>
      <w:rFonts w:ascii="Courier New" w:hAnsi="Courier New" w:cs="Courier New"/>
    </w:rPr>
  </w:style>
  <w:style w:type="character" w:customStyle="1" w:styleId="WW8Num13z2">
    <w:name w:val="WW8Num13z2"/>
    <w:rsid w:val="001B30AF"/>
    <w:rPr>
      <w:rFonts w:ascii="Wingdings" w:hAnsi="Wingdings"/>
    </w:rPr>
  </w:style>
  <w:style w:type="character" w:customStyle="1" w:styleId="WW8Num14z0">
    <w:name w:val="WW8Num14z0"/>
    <w:rsid w:val="001B30AF"/>
    <w:rPr>
      <w:rFonts w:ascii="Symbol" w:hAnsi="Symbol"/>
    </w:rPr>
  </w:style>
  <w:style w:type="character" w:customStyle="1" w:styleId="WW8Num14z1">
    <w:name w:val="WW8Num14z1"/>
    <w:rsid w:val="001B30AF"/>
    <w:rPr>
      <w:rFonts w:ascii="Courier New" w:hAnsi="Courier New" w:cs="Courier New"/>
    </w:rPr>
  </w:style>
  <w:style w:type="character" w:customStyle="1" w:styleId="WW8Num14z2">
    <w:name w:val="WW8Num14z2"/>
    <w:rsid w:val="001B30AF"/>
    <w:rPr>
      <w:rFonts w:ascii="Wingdings" w:hAnsi="Wingdings"/>
    </w:rPr>
  </w:style>
  <w:style w:type="character" w:customStyle="1" w:styleId="WW8Num15z0">
    <w:name w:val="WW8Num15z0"/>
    <w:rsid w:val="001B30AF"/>
    <w:rPr>
      <w:rFonts w:ascii="Arial" w:hAnsi="Arial"/>
      <w:b/>
      <w:i w:val="0"/>
      <w:sz w:val="32"/>
      <w:szCs w:val="32"/>
    </w:rPr>
  </w:style>
  <w:style w:type="character" w:customStyle="1" w:styleId="WW8Num15z2">
    <w:name w:val="WW8Num15z2"/>
    <w:rsid w:val="001B30AF"/>
    <w:rPr>
      <w:i w:val="0"/>
    </w:rPr>
  </w:style>
  <w:style w:type="character" w:customStyle="1" w:styleId="WW8Num16z0">
    <w:name w:val="WW8Num16z0"/>
    <w:rsid w:val="001B30AF"/>
    <w:rPr>
      <w:rFonts w:ascii="Verdana" w:hAnsi="Verdana"/>
      <w:b/>
      <w:i w:val="0"/>
      <w:sz w:val="32"/>
    </w:rPr>
  </w:style>
  <w:style w:type="character" w:customStyle="1" w:styleId="WW8Num16z1">
    <w:name w:val="WW8Num16z1"/>
    <w:rsid w:val="001B30AF"/>
    <w:rPr>
      <w:rFonts w:ascii="Verdana" w:hAnsi="Verdana"/>
      <w:b/>
      <w:i w:val="0"/>
      <w:sz w:val="28"/>
    </w:rPr>
  </w:style>
  <w:style w:type="character" w:customStyle="1" w:styleId="WW8Num16z2">
    <w:name w:val="WW8Num16z2"/>
    <w:rsid w:val="001B30AF"/>
    <w:rPr>
      <w:rFonts w:ascii="Verdana" w:hAnsi="Verdana"/>
      <w:b/>
      <w:i w:val="0"/>
      <w:sz w:val="24"/>
    </w:rPr>
  </w:style>
  <w:style w:type="character" w:customStyle="1" w:styleId="WW8Num17z0">
    <w:name w:val="WW8Num17z0"/>
    <w:rsid w:val="001B30AF"/>
    <w:rPr>
      <w:rFonts w:ascii="Symbol" w:hAnsi="Symbol"/>
    </w:rPr>
  </w:style>
  <w:style w:type="character" w:customStyle="1" w:styleId="WW8Num17z1">
    <w:name w:val="WW8Num17z1"/>
    <w:rsid w:val="001B30AF"/>
    <w:rPr>
      <w:rFonts w:ascii="Courier New" w:hAnsi="Courier New" w:cs="Courier New"/>
    </w:rPr>
  </w:style>
  <w:style w:type="character" w:customStyle="1" w:styleId="WW8Num17z2">
    <w:name w:val="WW8Num17z2"/>
    <w:rsid w:val="001B30AF"/>
    <w:rPr>
      <w:rFonts w:ascii="Wingdings" w:hAnsi="Wingdings"/>
    </w:rPr>
  </w:style>
  <w:style w:type="character" w:customStyle="1" w:styleId="WW8Num19z0">
    <w:name w:val="WW8Num19z0"/>
    <w:rsid w:val="001B30AF"/>
    <w:rPr>
      <w:rFonts w:ascii="Verdana" w:hAnsi="Verdana"/>
      <w:b/>
      <w:i w:val="0"/>
      <w:sz w:val="32"/>
    </w:rPr>
  </w:style>
  <w:style w:type="character" w:customStyle="1" w:styleId="WW8Num19z1">
    <w:name w:val="WW8Num19z1"/>
    <w:rsid w:val="001B30AF"/>
    <w:rPr>
      <w:rFonts w:ascii="Verdana" w:hAnsi="Verdana"/>
      <w:b/>
      <w:i w:val="0"/>
      <w:sz w:val="28"/>
    </w:rPr>
  </w:style>
  <w:style w:type="character" w:customStyle="1" w:styleId="WW8Num19z2">
    <w:name w:val="WW8Num19z2"/>
    <w:rsid w:val="001B30AF"/>
    <w:rPr>
      <w:rFonts w:ascii="Verdana" w:hAnsi="Verdana"/>
      <w:b/>
      <w:i w:val="0"/>
      <w:sz w:val="24"/>
    </w:rPr>
  </w:style>
  <w:style w:type="character" w:customStyle="1" w:styleId="WW8Num20z0">
    <w:name w:val="WW8Num20z0"/>
    <w:rsid w:val="001B30AF"/>
    <w:rPr>
      <w:rFonts w:ascii="Arial" w:hAnsi="Arial"/>
      <w:b/>
      <w:i w:val="0"/>
      <w:sz w:val="32"/>
      <w:szCs w:val="32"/>
    </w:rPr>
  </w:style>
  <w:style w:type="character" w:customStyle="1" w:styleId="WW8Num20z2">
    <w:name w:val="WW8Num20z2"/>
    <w:rsid w:val="001B30AF"/>
    <w:rPr>
      <w:i w:val="0"/>
    </w:rPr>
  </w:style>
  <w:style w:type="character" w:customStyle="1" w:styleId="WW8Num21z0">
    <w:name w:val="WW8Num21z0"/>
    <w:rsid w:val="001B30AF"/>
    <w:rPr>
      <w:b w:val="0"/>
    </w:rPr>
  </w:style>
  <w:style w:type="character" w:customStyle="1" w:styleId="WW8Num21z1">
    <w:name w:val="WW8Num21z1"/>
    <w:rsid w:val="001B30AF"/>
    <w:rPr>
      <w:rFonts w:ascii="Arial" w:eastAsia="Times New Roman" w:hAnsi="Arial" w:cs="Arial"/>
    </w:rPr>
  </w:style>
  <w:style w:type="character" w:customStyle="1" w:styleId="WW8Num22z0">
    <w:name w:val="WW8Num22z0"/>
    <w:rsid w:val="001B30AF"/>
    <w:rPr>
      <w:b w:val="0"/>
    </w:rPr>
  </w:style>
  <w:style w:type="character" w:customStyle="1" w:styleId="WW8Num23z0">
    <w:name w:val="WW8Num23z0"/>
    <w:rsid w:val="001B30AF"/>
    <w:rPr>
      <w:rFonts w:ascii="Arial" w:hAnsi="Arial"/>
      <w:b/>
      <w:i w:val="0"/>
    </w:rPr>
  </w:style>
  <w:style w:type="character" w:customStyle="1" w:styleId="WW8Num24z0">
    <w:name w:val="WW8Num24z0"/>
    <w:rsid w:val="001B30AF"/>
    <w:rPr>
      <w:rFonts w:ascii="Symbol" w:hAnsi="Symbol"/>
      <w:b w:val="0"/>
      <w:szCs w:val="20"/>
    </w:rPr>
  </w:style>
  <w:style w:type="character" w:customStyle="1" w:styleId="WW8Num24z1">
    <w:name w:val="WW8Num24z1"/>
    <w:rsid w:val="001B30AF"/>
    <w:rPr>
      <w:rFonts w:ascii="Symbol" w:hAnsi="Symbol"/>
    </w:rPr>
  </w:style>
  <w:style w:type="character" w:customStyle="1" w:styleId="WW8Num25z0">
    <w:name w:val="WW8Num25z0"/>
    <w:rsid w:val="001B30AF"/>
    <w:rPr>
      <w:rFonts w:ascii="Symbol" w:hAnsi="Symbol"/>
    </w:rPr>
  </w:style>
  <w:style w:type="character" w:customStyle="1" w:styleId="WW8Num25z1">
    <w:name w:val="WW8Num25z1"/>
    <w:rsid w:val="001B30AF"/>
    <w:rPr>
      <w:rFonts w:ascii="Courier New" w:hAnsi="Courier New" w:cs="Courier New"/>
    </w:rPr>
  </w:style>
  <w:style w:type="character" w:customStyle="1" w:styleId="WW8Num25z2">
    <w:name w:val="WW8Num25z2"/>
    <w:rsid w:val="001B30AF"/>
    <w:rPr>
      <w:rFonts w:ascii="Wingdings" w:hAnsi="Wingdings"/>
    </w:rPr>
  </w:style>
  <w:style w:type="character" w:customStyle="1" w:styleId="WW8Num26z2">
    <w:name w:val="WW8Num26z2"/>
    <w:rsid w:val="001B30AF"/>
    <w:rPr>
      <w:b w:val="0"/>
      <w:bCs w:val="0"/>
    </w:rPr>
  </w:style>
  <w:style w:type="character" w:customStyle="1" w:styleId="WW8Num26z7">
    <w:name w:val="WW8Num26z7"/>
    <w:rsid w:val="001B30AF"/>
    <w:rPr>
      <w:rFonts w:ascii="Times New Roman" w:eastAsia="Times New Roman" w:hAnsi="Times New Roman"/>
    </w:rPr>
  </w:style>
  <w:style w:type="character" w:customStyle="1" w:styleId="WW8Num29z0">
    <w:name w:val="WW8Num29z0"/>
    <w:rsid w:val="001B30AF"/>
    <w:rPr>
      <w:rFonts w:ascii="Symbol" w:hAnsi="Symbol"/>
    </w:rPr>
  </w:style>
  <w:style w:type="character" w:customStyle="1" w:styleId="WW8Num29z1">
    <w:name w:val="WW8Num29z1"/>
    <w:rsid w:val="001B30AF"/>
    <w:rPr>
      <w:rFonts w:ascii="Courier New" w:hAnsi="Courier New" w:cs="Courier New"/>
    </w:rPr>
  </w:style>
  <w:style w:type="character" w:customStyle="1" w:styleId="WW8Num29z2">
    <w:name w:val="WW8Num29z2"/>
    <w:rsid w:val="001B30AF"/>
    <w:rPr>
      <w:rFonts w:ascii="Wingdings" w:hAnsi="Wingdings"/>
    </w:rPr>
  </w:style>
  <w:style w:type="character" w:customStyle="1" w:styleId="WW8Num32z0">
    <w:name w:val="WW8Num32z0"/>
    <w:rsid w:val="001B30AF"/>
    <w:rPr>
      <w:b w:val="0"/>
    </w:rPr>
  </w:style>
  <w:style w:type="character" w:customStyle="1" w:styleId="Standardnpsmoodstavce1">
    <w:name w:val="Standardní písmo odstavce1"/>
    <w:rsid w:val="001B30AF"/>
  </w:style>
  <w:style w:type="character" w:styleId="Hypertextovodkaz">
    <w:name w:val="Hyperlink"/>
    <w:uiPriority w:val="99"/>
    <w:rsid w:val="001B30AF"/>
    <w:rPr>
      <w:color w:val="0000FF"/>
      <w:u w:val="single"/>
    </w:rPr>
  </w:style>
  <w:style w:type="character" w:styleId="slostrnky">
    <w:name w:val="page number"/>
    <w:basedOn w:val="Standardnpsmoodstavce1"/>
    <w:rsid w:val="001B30AF"/>
  </w:style>
  <w:style w:type="character" w:styleId="Siln">
    <w:name w:val="Strong"/>
    <w:uiPriority w:val="22"/>
    <w:qFormat/>
    <w:rsid w:val="001B30AF"/>
    <w:rPr>
      <w:b/>
      <w:bCs/>
    </w:rPr>
  </w:style>
  <w:style w:type="character" w:customStyle="1" w:styleId="ZpatChar">
    <w:name w:val="Zápatí Char"/>
    <w:rsid w:val="001B30AF"/>
    <w:rPr>
      <w:sz w:val="24"/>
      <w:szCs w:val="24"/>
    </w:rPr>
  </w:style>
  <w:style w:type="character" w:customStyle="1" w:styleId="TextbublinyChar">
    <w:name w:val="Text bubliny Char"/>
    <w:rsid w:val="001B30AF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1B30AF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B30AF"/>
  </w:style>
  <w:style w:type="character" w:customStyle="1" w:styleId="PedmtkomenteChar">
    <w:name w:val="Předmět komentáře Char"/>
    <w:rsid w:val="001B30AF"/>
    <w:rPr>
      <w:b/>
      <w:bCs/>
    </w:rPr>
  </w:style>
  <w:style w:type="paragraph" w:customStyle="1" w:styleId="Nadpis">
    <w:name w:val="Nadpis"/>
    <w:basedOn w:val="Normln"/>
    <w:next w:val="Zkladntext"/>
    <w:rsid w:val="001B30A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B30AF"/>
    <w:pPr>
      <w:spacing w:after="120"/>
    </w:pPr>
  </w:style>
  <w:style w:type="paragraph" w:styleId="Seznam">
    <w:name w:val="List"/>
    <w:basedOn w:val="Zkladntext"/>
    <w:rsid w:val="001B30AF"/>
    <w:rPr>
      <w:rFonts w:cs="Mangal"/>
    </w:rPr>
  </w:style>
  <w:style w:type="paragraph" w:customStyle="1" w:styleId="Popisek">
    <w:name w:val="Popisek"/>
    <w:basedOn w:val="Normln"/>
    <w:rsid w:val="001B3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B30AF"/>
    <w:pPr>
      <w:suppressLineNumbers/>
    </w:pPr>
    <w:rPr>
      <w:rFonts w:cs="Mangal"/>
    </w:rPr>
  </w:style>
  <w:style w:type="paragraph" w:customStyle="1" w:styleId="slovan1">
    <w:name w:val="číslované 1"/>
    <w:basedOn w:val="Nadpis1"/>
    <w:next w:val="Normln"/>
    <w:rsid w:val="001B30AF"/>
    <w:pPr>
      <w:spacing w:before="360" w:after="180"/>
    </w:pPr>
  </w:style>
  <w:style w:type="paragraph" w:customStyle="1" w:styleId="slovan2">
    <w:name w:val="číslované 2"/>
    <w:basedOn w:val="Nadpis2"/>
    <w:next w:val="Normln"/>
    <w:rsid w:val="001B30AF"/>
    <w:pPr>
      <w:numPr>
        <w:ilvl w:val="0"/>
        <w:numId w:val="0"/>
      </w:numPr>
    </w:pPr>
    <w:rPr>
      <w:i/>
    </w:rPr>
  </w:style>
  <w:style w:type="paragraph" w:customStyle="1" w:styleId="sloven3">
    <w:name w:val="číslovené 3"/>
    <w:basedOn w:val="Nadpis3"/>
    <w:next w:val="Normln"/>
    <w:rsid w:val="001B30AF"/>
    <w:pPr>
      <w:numPr>
        <w:ilvl w:val="0"/>
        <w:numId w:val="0"/>
      </w:numPr>
    </w:pPr>
    <w:rPr>
      <w:sz w:val="24"/>
    </w:rPr>
  </w:style>
  <w:style w:type="paragraph" w:customStyle="1" w:styleId="POHA">
    <w:name w:val="POH A"/>
    <w:basedOn w:val="Normln"/>
    <w:next w:val="Normln"/>
    <w:rsid w:val="001B30AF"/>
    <w:pPr>
      <w:spacing w:before="240" w:after="240"/>
    </w:pPr>
    <w:rPr>
      <w:rFonts w:ascii="Arial" w:hAnsi="Arial"/>
      <w:b/>
      <w:caps/>
      <w:sz w:val="32"/>
      <w:szCs w:val="32"/>
    </w:rPr>
  </w:style>
  <w:style w:type="paragraph" w:customStyle="1" w:styleId="POHA1">
    <w:name w:val="POH A.1"/>
    <w:basedOn w:val="Normln"/>
    <w:next w:val="Normln"/>
    <w:rsid w:val="001B30AF"/>
    <w:pPr>
      <w:spacing w:line="480" w:lineRule="auto"/>
    </w:pPr>
    <w:rPr>
      <w:rFonts w:ascii="Arial" w:hAnsi="Arial"/>
      <w:b/>
      <w:sz w:val="28"/>
    </w:rPr>
  </w:style>
  <w:style w:type="paragraph" w:customStyle="1" w:styleId="nadpisrove1">
    <w:name w:val="nadpis úroveň 1"/>
    <w:basedOn w:val="Normln"/>
    <w:next w:val="Normln"/>
    <w:rsid w:val="001B30AF"/>
    <w:rPr>
      <w:rFonts w:ascii="Verdana" w:hAnsi="Verdana"/>
      <w:b/>
      <w:bCs/>
      <w:sz w:val="28"/>
    </w:rPr>
  </w:style>
  <w:style w:type="paragraph" w:customStyle="1" w:styleId="NewTimes12bold">
    <w:name w:val="New Times 12 bold"/>
    <w:basedOn w:val="Normln"/>
    <w:rsid w:val="001B30AF"/>
    <w:rPr>
      <w:b/>
    </w:rPr>
  </w:style>
  <w:style w:type="paragraph" w:customStyle="1" w:styleId="NewTimes10">
    <w:name w:val="New Times 10"/>
    <w:basedOn w:val="Normln"/>
    <w:rsid w:val="001B30AF"/>
    <w:rPr>
      <w:sz w:val="20"/>
    </w:rPr>
  </w:style>
  <w:style w:type="paragraph" w:customStyle="1" w:styleId="Odstavec">
    <w:name w:val="Odstavec"/>
    <w:basedOn w:val="Normln"/>
    <w:next w:val="AdresaHTML"/>
    <w:rsid w:val="001B30AF"/>
  </w:style>
  <w:style w:type="paragraph" w:styleId="AdresaHTML">
    <w:name w:val="HTML Address"/>
    <w:basedOn w:val="Normln"/>
    <w:rsid w:val="001B30AF"/>
    <w:rPr>
      <w:i/>
      <w:iCs/>
    </w:rPr>
  </w:style>
  <w:style w:type="paragraph" w:customStyle="1" w:styleId="Nadpis3U">
    <w:name w:val="Nadpis 3.U"/>
    <w:basedOn w:val="Nadpis3"/>
    <w:next w:val="Normln"/>
    <w:rsid w:val="001B30AF"/>
    <w:pPr>
      <w:numPr>
        <w:ilvl w:val="0"/>
        <w:numId w:val="0"/>
      </w:numPr>
      <w:jc w:val="both"/>
    </w:pPr>
    <w:rPr>
      <w:rFonts w:cs="Times New Roman"/>
      <w:sz w:val="24"/>
      <w:szCs w:val="20"/>
      <w:lang w:val="en-US"/>
    </w:rPr>
  </w:style>
  <w:style w:type="paragraph" w:customStyle="1" w:styleId="rove1">
    <w:name w:val="úroveň 1"/>
    <w:basedOn w:val="Normln"/>
    <w:rsid w:val="001B30AF"/>
    <w:pPr>
      <w:spacing w:before="120" w:after="120"/>
    </w:pPr>
    <w:rPr>
      <w:rFonts w:ascii="Arial" w:hAnsi="Arial"/>
      <w:b/>
      <w:sz w:val="32"/>
    </w:rPr>
  </w:style>
  <w:style w:type="paragraph" w:customStyle="1" w:styleId="rove2">
    <w:name w:val="úroveň 2"/>
    <w:basedOn w:val="Normln"/>
    <w:next w:val="Normln"/>
    <w:rsid w:val="001B30AF"/>
    <w:pPr>
      <w:spacing w:before="120" w:after="120"/>
    </w:pPr>
    <w:rPr>
      <w:rFonts w:ascii="Arial" w:hAnsi="Arial"/>
      <w:b/>
      <w:sz w:val="28"/>
    </w:rPr>
  </w:style>
  <w:style w:type="paragraph" w:customStyle="1" w:styleId="StylZarovnatdobloku">
    <w:name w:val="Styl Zarovnat do bloku"/>
    <w:basedOn w:val="Normln"/>
    <w:rsid w:val="001B30AF"/>
    <w:pPr>
      <w:spacing w:after="120"/>
      <w:jc w:val="both"/>
    </w:pPr>
    <w:rPr>
      <w:szCs w:val="20"/>
    </w:rPr>
  </w:style>
  <w:style w:type="paragraph" w:customStyle="1" w:styleId="StylStylTitulek10bnenTunKurzvaDolevadkovnje">
    <w:name w:val="Styl Styl Titulek + 10 b. není Tučné Kurzíva Doleva Řádkování:  je..."/>
    <w:basedOn w:val="Normln"/>
    <w:rsid w:val="001B30AF"/>
    <w:rPr>
      <w:i/>
      <w:iCs/>
      <w:sz w:val="20"/>
      <w:szCs w:val="20"/>
    </w:rPr>
  </w:style>
  <w:style w:type="paragraph" w:customStyle="1" w:styleId="Zkladntextodsazen31">
    <w:name w:val="Základní text odsazený 31"/>
    <w:basedOn w:val="Normln"/>
    <w:rsid w:val="001B30AF"/>
    <w:pPr>
      <w:spacing w:after="120"/>
      <w:ind w:left="283" w:hanging="708"/>
    </w:pPr>
    <w:rPr>
      <w:sz w:val="16"/>
      <w:szCs w:val="16"/>
    </w:rPr>
  </w:style>
  <w:style w:type="paragraph" w:customStyle="1" w:styleId="Prosttext1">
    <w:name w:val="Prostý text1"/>
    <w:basedOn w:val="Normln"/>
    <w:rsid w:val="001B30AF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B30AF"/>
    <w:pPr>
      <w:spacing w:after="120" w:line="480" w:lineRule="auto"/>
      <w:ind w:left="9708" w:hanging="708"/>
    </w:pPr>
  </w:style>
  <w:style w:type="paragraph" w:customStyle="1" w:styleId="Zkladntext31">
    <w:name w:val="Základní text 31"/>
    <w:basedOn w:val="Normln"/>
    <w:rsid w:val="001B30AF"/>
    <w:pPr>
      <w:spacing w:after="120"/>
      <w:ind w:left="9708" w:hanging="708"/>
    </w:pPr>
    <w:rPr>
      <w:sz w:val="16"/>
      <w:szCs w:val="16"/>
    </w:rPr>
  </w:style>
  <w:style w:type="paragraph" w:customStyle="1" w:styleId="Textodstavce">
    <w:name w:val="Text odstavce"/>
    <w:basedOn w:val="Normln"/>
    <w:uiPriority w:val="99"/>
    <w:rsid w:val="001B30AF"/>
    <w:pPr>
      <w:numPr>
        <w:numId w:val="3"/>
      </w:numPr>
      <w:spacing w:before="120" w:after="120"/>
      <w:jc w:val="both"/>
    </w:pPr>
  </w:style>
  <w:style w:type="paragraph" w:customStyle="1" w:styleId="Textbodu">
    <w:name w:val="Text bodu"/>
    <w:basedOn w:val="Normln"/>
    <w:uiPriority w:val="99"/>
    <w:rsid w:val="001B30AF"/>
    <w:pPr>
      <w:tabs>
        <w:tab w:val="num" w:pos="782"/>
      </w:tabs>
      <w:ind w:firstLine="425"/>
      <w:jc w:val="both"/>
    </w:pPr>
  </w:style>
  <w:style w:type="paragraph" w:customStyle="1" w:styleId="Textpsmene">
    <w:name w:val="Text písmene"/>
    <w:basedOn w:val="Normln"/>
    <w:rsid w:val="001B30AF"/>
    <w:pPr>
      <w:tabs>
        <w:tab w:val="num" w:pos="782"/>
      </w:tabs>
      <w:ind w:firstLine="425"/>
      <w:jc w:val="both"/>
    </w:pPr>
  </w:style>
  <w:style w:type="paragraph" w:styleId="Zpat">
    <w:name w:val="footer"/>
    <w:basedOn w:val="Normln"/>
    <w:rsid w:val="001B30AF"/>
  </w:style>
  <w:style w:type="paragraph" w:styleId="Normlnweb">
    <w:name w:val="Normal (Web)"/>
    <w:basedOn w:val="Normln"/>
    <w:uiPriority w:val="99"/>
    <w:rsid w:val="001B30AF"/>
    <w:pPr>
      <w:spacing w:before="280" w:after="280"/>
    </w:pPr>
  </w:style>
  <w:style w:type="paragraph" w:styleId="Zhlav">
    <w:name w:val="header"/>
    <w:basedOn w:val="Normln"/>
    <w:link w:val="ZhlavChar"/>
    <w:rsid w:val="001B30AF"/>
  </w:style>
  <w:style w:type="paragraph" w:customStyle="1" w:styleId="CharCharCharChar">
    <w:name w:val="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odstavec0">
    <w:name w:val="..odstavec"/>
    <w:basedOn w:val="Normln"/>
    <w:rsid w:val="001B30AF"/>
    <w:pPr>
      <w:spacing w:after="168"/>
      <w:ind w:firstLine="567"/>
      <w:jc w:val="both"/>
    </w:pPr>
    <w:rPr>
      <w:rFonts w:ascii="Arial" w:hAnsi="Arial"/>
      <w:szCs w:val="2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B30A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Obsah1">
    <w:name w:val="toc 1"/>
    <w:basedOn w:val="Normln"/>
    <w:next w:val="Normln"/>
    <w:uiPriority w:val="39"/>
    <w:rsid w:val="001B30AF"/>
  </w:style>
  <w:style w:type="paragraph" w:styleId="Obsah2">
    <w:name w:val="toc 2"/>
    <w:basedOn w:val="Normln"/>
    <w:next w:val="Normln"/>
    <w:uiPriority w:val="39"/>
    <w:rsid w:val="001B30AF"/>
    <w:pPr>
      <w:ind w:left="240"/>
    </w:pPr>
    <w:rPr>
      <w:rFonts w:ascii="Tahoma" w:hAnsi="Tahoma" w:cs="Tahoma"/>
      <w:sz w:val="22"/>
      <w:szCs w:val="22"/>
    </w:rPr>
  </w:style>
  <w:style w:type="paragraph" w:styleId="Obsah3">
    <w:name w:val="toc 3"/>
    <w:basedOn w:val="Normln"/>
    <w:next w:val="Normln"/>
    <w:rsid w:val="001B30AF"/>
    <w:pPr>
      <w:ind w:left="480"/>
    </w:pPr>
  </w:style>
  <w:style w:type="paragraph" w:customStyle="1" w:styleId="WW-CharCharCharChar">
    <w:name w:val="WW-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NormlnOdsazen">
    <w:name w:val="Normální  + Odsazení"/>
    <w:basedOn w:val="Normln"/>
    <w:rsid w:val="001B30AF"/>
    <w:pPr>
      <w:spacing w:after="120"/>
      <w:jc w:val="both"/>
    </w:pPr>
    <w:rPr>
      <w:rFonts w:ascii="Verdana" w:eastAsia="Batang" w:hAnsi="Verdana"/>
      <w:sz w:val="20"/>
    </w:rPr>
  </w:style>
  <w:style w:type="paragraph" w:styleId="Textbubliny">
    <w:name w:val="Balloon Text"/>
    <w:basedOn w:val="Normln"/>
    <w:rsid w:val="001B30AF"/>
    <w:rPr>
      <w:rFonts w:ascii="Tahoma" w:hAnsi="Tahoma" w:cs="Tahoma"/>
      <w:sz w:val="16"/>
      <w:szCs w:val="16"/>
    </w:rPr>
  </w:style>
  <w:style w:type="paragraph" w:customStyle="1" w:styleId="Stylodsazfurt11bVlevo0cm">
    <w:name w:val="Styl odsaz furt + 11 b. Vlevo:  0 cm"/>
    <w:basedOn w:val="Normln"/>
    <w:rsid w:val="001B30AF"/>
    <w:pPr>
      <w:spacing w:before="12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xtkomente1">
    <w:name w:val="Text komentáře1"/>
    <w:basedOn w:val="Normln"/>
    <w:rsid w:val="001B30AF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B30AF"/>
    <w:rPr>
      <w:b/>
      <w:bCs/>
    </w:rPr>
  </w:style>
  <w:style w:type="paragraph" w:customStyle="1" w:styleId="odsazfurt">
    <w:name w:val="odsaz furt"/>
    <w:basedOn w:val="Normln"/>
    <w:uiPriority w:val="99"/>
    <w:rsid w:val="001B30AF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styleId="Revize">
    <w:name w:val="Revision"/>
    <w:rsid w:val="001B30AF"/>
    <w:pPr>
      <w:suppressAutoHyphens/>
    </w:pPr>
    <w:rPr>
      <w:rFonts w:eastAsia="Arial"/>
      <w:sz w:val="24"/>
      <w:szCs w:val="24"/>
      <w:lang w:eastAsia="ar-SA"/>
    </w:rPr>
  </w:style>
  <w:style w:type="paragraph" w:styleId="Obsah4">
    <w:name w:val="toc 4"/>
    <w:basedOn w:val="Rejstk"/>
    <w:rsid w:val="001B30AF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1B30AF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1B30AF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B30AF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B30AF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B30AF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B30A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1B30AF"/>
    <w:pPr>
      <w:suppressLineNumbers/>
    </w:pPr>
  </w:style>
  <w:style w:type="paragraph" w:customStyle="1" w:styleId="Nadpistabulky">
    <w:name w:val="Nadpis tabulky"/>
    <w:basedOn w:val="Obsahtabulky"/>
    <w:rsid w:val="001B30AF"/>
    <w:pPr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D6F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D6F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kaznakoment">
    <w:name w:val="annotation reference"/>
    <w:uiPriority w:val="99"/>
    <w:unhideWhenUsed/>
    <w:rsid w:val="00F06D2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F06D2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F06D20"/>
    <w:rPr>
      <w:lang w:eastAsia="ar-SA"/>
    </w:rPr>
  </w:style>
  <w:style w:type="paragraph" w:customStyle="1" w:styleId="Normln1">
    <w:name w:val="Normální1"/>
    <w:autoRedefine/>
    <w:rsid w:val="00C1207B"/>
    <w:pPr>
      <w:numPr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</w:pPr>
    <w:rPr>
      <w:rFonts w:ascii="Century Gothic" w:eastAsia="ヒラギノ角ゴ Pro W3" w:hAnsi="Century Gothic" w:cs="Arial"/>
      <w:color w:val="000000"/>
    </w:rPr>
  </w:style>
  <w:style w:type="paragraph" w:styleId="Seznamsodrkami2">
    <w:name w:val="List Bullet 2"/>
    <w:basedOn w:val="Normln"/>
    <w:rsid w:val="0029558E"/>
    <w:pPr>
      <w:numPr>
        <w:numId w:val="6"/>
      </w:numPr>
      <w:spacing w:line="260" w:lineRule="exact"/>
    </w:pPr>
    <w:rPr>
      <w:rFonts w:eastAsia="Calibri"/>
      <w:sz w:val="22"/>
      <w:szCs w:val="22"/>
      <w:lang w:eastAsia="en-US"/>
    </w:rPr>
  </w:style>
  <w:style w:type="paragraph" w:customStyle="1" w:styleId="StylNadpis3">
    <w:name w:val="Styl Nadpis 3"/>
    <w:basedOn w:val="Nadpis3"/>
    <w:autoRedefine/>
    <w:rsid w:val="00514E54"/>
    <w:pPr>
      <w:numPr>
        <w:ilvl w:val="0"/>
        <w:numId w:val="7"/>
      </w:numPr>
      <w:spacing w:before="360"/>
      <w:ind w:hanging="720"/>
    </w:pPr>
    <w:rPr>
      <w:rFonts w:ascii="Franklin Gothic Book" w:hAnsi="Franklin Gothic Book"/>
      <w:b w:val="0"/>
      <w:bCs/>
      <w:iCs w:val="0"/>
      <w:color w:val="393777"/>
      <w:kern w:val="32"/>
      <w:sz w:val="22"/>
      <w:szCs w:val="22"/>
      <w:u w:val="none"/>
      <w:lang w:eastAsia="cs-CZ"/>
    </w:rPr>
  </w:style>
  <w:style w:type="paragraph" w:customStyle="1" w:styleId="StylPedAutomatickyZaAutomaticky1">
    <w:name w:val="Styl Před:  Automaticky Za:  Automaticky1"/>
    <w:basedOn w:val="Normln"/>
    <w:rsid w:val="00514E54"/>
    <w:pPr>
      <w:numPr>
        <w:numId w:val="2"/>
      </w:numPr>
      <w:spacing w:before="120" w:beforeAutospacing="1" w:after="120" w:afterAutospacing="1"/>
      <w:jc w:val="both"/>
    </w:pPr>
    <w:rPr>
      <w:rFonts w:ascii="Franklin Gothic Book" w:hAnsi="Franklin Gothic Book"/>
      <w:sz w:val="22"/>
      <w:szCs w:val="20"/>
      <w:lang w:eastAsia="cs-CZ"/>
    </w:rPr>
  </w:style>
  <w:style w:type="paragraph" w:customStyle="1" w:styleId="psmoodstavce">
    <w:name w:val="písmo odstavce"/>
    <w:basedOn w:val="Normln"/>
    <w:link w:val="psmoodstavceChar"/>
    <w:rsid w:val="00514E54"/>
    <w:pPr>
      <w:spacing w:before="120" w:after="120"/>
      <w:ind w:firstLine="709"/>
      <w:jc w:val="both"/>
    </w:pPr>
    <w:rPr>
      <w:rFonts w:ascii="Arial" w:hAnsi="Arial"/>
      <w:szCs w:val="48"/>
    </w:rPr>
  </w:style>
  <w:style w:type="character" w:customStyle="1" w:styleId="psmoodstavceChar">
    <w:name w:val="písmo odstavce Char"/>
    <w:link w:val="psmoodstavce"/>
    <w:rsid w:val="00514E54"/>
    <w:rPr>
      <w:rFonts w:ascii="Arial" w:hAnsi="Arial"/>
      <w:sz w:val="24"/>
      <w:szCs w:val="48"/>
    </w:rPr>
  </w:style>
  <w:style w:type="paragraph" w:customStyle="1" w:styleId="Nabdka">
    <w:name w:val="Nabídka"/>
    <w:basedOn w:val="Normln"/>
    <w:rsid w:val="000C6DBC"/>
    <w:pPr>
      <w:suppressAutoHyphens/>
    </w:pPr>
    <w:rPr>
      <w:rFonts w:ascii="Arial" w:hAnsi="Arial"/>
      <w:sz w:val="28"/>
      <w:szCs w:val="20"/>
    </w:rPr>
  </w:style>
  <w:style w:type="character" w:customStyle="1" w:styleId="generic-article">
    <w:name w:val="generic-article"/>
    <w:rsid w:val="00F776B2"/>
  </w:style>
  <w:style w:type="character" w:customStyle="1" w:styleId="ZhlavChar">
    <w:name w:val="Záhlaví Char"/>
    <w:link w:val="Zhlav"/>
    <w:rsid w:val="00CF6DAA"/>
    <w:rPr>
      <w:sz w:val="24"/>
      <w:szCs w:val="24"/>
      <w:lang w:eastAsia="ar-SA"/>
    </w:rPr>
  </w:style>
  <w:style w:type="paragraph" w:customStyle="1" w:styleId="Default">
    <w:name w:val="Default"/>
    <w:rsid w:val="00227D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227DB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DB8"/>
    <w:rPr>
      <w:rFonts w:ascii="Courier New" w:hAnsi="Courier New" w:cs="Courier New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01F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1F1A"/>
    <w:rPr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F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F1A"/>
    <w:rPr>
      <w:sz w:val="24"/>
      <w:szCs w:val="24"/>
      <w:lang w:eastAsia="ar-SA"/>
    </w:rPr>
  </w:style>
  <w:style w:type="paragraph" w:styleId="slovanseznam2">
    <w:name w:val="List Number 2"/>
    <w:basedOn w:val="Normln"/>
    <w:unhideWhenUsed/>
    <w:rsid w:val="00D01F1A"/>
    <w:pPr>
      <w:numPr>
        <w:numId w:val="9"/>
      </w:numPr>
      <w:contextualSpacing/>
    </w:pPr>
  </w:style>
  <w:style w:type="table" w:styleId="Mkatabulky">
    <w:name w:val="Table Grid"/>
    <w:basedOn w:val="Normlntabulka"/>
    <w:uiPriority w:val="59"/>
    <w:rsid w:val="00F6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71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666CE6"/>
    <w:rPr>
      <w:rFonts w:ascii="Calibri" w:eastAsia="Calibri" w:hAnsi="Calibri"/>
      <w:sz w:val="22"/>
      <w:szCs w:val="22"/>
      <w:lang w:eastAsia="ar-SA"/>
    </w:rPr>
  </w:style>
  <w:style w:type="character" w:customStyle="1" w:styleId="TextpoznpodarouChar">
    <w:name w:val="Text pozn. pod čarou Char"/>
    <w:link w:val="Textpoznpodarou"/>
    <w:locked/>
    <w:rsid w:val="00983FA7"/>
    <w:rPr>
      <w:rFonts w:ascii="Arial" w:hAnsi="Arial"/>
    </w:rPr>
  </w:style>
  <w:style w:type="paragraph" w:styleId="Textpoznpodarou">
    <w:name w:val="footnote text"/>
    <w:basedOn w:val="Normln"/>
    <w:link w:val="TextpoznpodarouChar"/>
    <w:rsid w:val="00983FA7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83FA7"/>
    <w:rPr>
      <w:lang w:eastAsia="ar-SA"/>
    </w:rPr>
  </w:style>
  <w:style w:type="character" w:styleId="Znakapoznpodarou">
    <w:name w:val="footnote reference"/>
    <w:rsid w:val="00983FA7"/>
    <w:rPr>
      <w:rFonts w:cs="Times New Roman"/>
      <w:vertAlign w:val="superscript"/>
    </w:rPr>
  </w:style>
  <w:style w:type="paragraph" w:customStyle="1" w:styleId="Standard">
    <w:name w:val="Standard"/>
    <w:rsid w:val="00060619"/>
    <w:pPr>
      <w:suppressAutoHyphens/>
      <w:autoSpaceDN w:val="0"/>
      <w:spacing w:after="120"/>
      <w:jc w:val="center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nowrap">
    <w:name w:val="nowrap"/>
    <w:basedOn w:val="Standardnpsmoodstavce"/>
    <w:rsid w:val="006105CF"/>
  </w:style>
  <w:style w:type="character" w:customStyle="1" w:styleId="apple-converted-space">
    <w:name w:val="apple-converted-space"/>
    <w:basedOn w:val="Standardnpsmoodstavce"/>
    <w:rsid w:val="008921F0"/>
  </w:style>
  <w:style w:type="paragraph" w:customStyle="1" w:styleId="Vchoz">
    <w:name w:val="Výchozí"/>
    <w:rsid w:val="00CB3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zh-CN"/>
    </w:rPr>
  </w:style>
  <w:style w:type="paragraph" w:customStyle="1" w:styleId="Text">
    <w:name w:val="Text"/>
    <w:rsid w:val="0053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Pomlka">
    <w:name w:val="Pomlčka"/>
    <w:rsid w:val="00536252"/>
    <w:pPr>
      <w:numPr>
        <w:numId w:val="14"/>
      </w:numPr>
    </w:pPr>
  </w:style>
  <w:style w:type="paragraph" w:customStyle="1" w:styleId="xmsonormal">
    <w:name w:val="x_msonormal"/>
    <w:basedOn w:val="Normln"/>
    <w:rsid w:val="009B18E4"/>
    <w:pPr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4CA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57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7264D3"/>
    <w:rPr>
      <w:rFonts w:ascii="Century Gothic" w:hAnsi="Century Gothic" w:cs="Arial"/>
      <w:b/>
      <w:bCs/>
      <w:iCs/>
      <w:sz w:val="24"/>
      <w:szCs w:val="24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8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8532-EBB3-478E-9B3C-94A1B7EC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  <vt:variant>
        <vt:lpstr>Názov</vt:lpstr>
      </vt:variant>
      <vt:variant>
        <vt:i4>1</vt:i4>
      </vt:variant>
    </vt:vector>
  </HeadingPairs>
  <TitlesOfParts>
    <vt:vector size="26" baseType="lpstr">
      <vt:lpstr>Zadávací dokumentace</vt:lpstr>
      <vt:lpstr>Zadávací dokumentace</vt:lpstr>
      <vt:lpstr>Identifikační údaje</vt:lpstr>
      <vt:lpstr>Požadovaný předmět plnění</vt:lpstr>
      <vt:lpstr>    Technická specifikace předmětu dodávky</vt:lpstr>
      <vt:lpstr>Obchodní podmínky  </vt:lpstr>
      <vt:lpstr>    Platební podmínky</vt:lpstr>
      <vt:lpstr>    Dodací a záruční podmínky</vt:lpstr>
      <vt:lpstr>    Sankce</vt:lpstr>
      <vt:lpstr>Klasifikace zakázky</vt:lpstr>
      <vt:lpstr>Požadavky na splnění kvalifikace</vt:lpstr>
      <vt:lpstr>    Základní kvalifikační předpoklady dle písmen a) až j) zákona</vt:lpstr>
      <vt:lpstr>    Profesní kvalifikační předpoklady </vt:lpstr>
      <vt:lpstr>    Ekonomické a finanční kvalifikační předpoklady </vt:lpstr>
      <vt:lpstr>    Technické kvalifikační předpoklady</vt:lpstr>
      <vt:lpstr>    Technické kvalifikační předpoklady splní uchazeč, který předloží:</vt:lpstr>
      <vt:lpstr>Varianty nabídky</vt:lpstr>
      <vt:lpstr>Doba, po kterou jsou uchazeči vázání obsahem nabídky - zadávací lhůta</vt:lpstr>
      <vt:lpstr>Způsob zpracování nabídkové ceny </vt:lpstr>
      <vt:lpstr>Podmínky a požadavky na zpracování a obsah nabídky</vt:lpstr>
      <vt:lpstr>Způsob hodnocení nabídek</vt:lpstr>
      <vt:lpstr>Prohlídka místa plnění</vt:lpstr>
      <vt:lpstr>Termíny a kontakty:</vt:lpstr>
      <vt:lpstr>Další podmínky zadavatele</vt:lpstr>
      <vt:lpstr>Přílohy zadávací dokumentace</vt:lpstr>
      <vt:lpstr>Zadávací dokumentace</vt:lpstr>
    </vt:vector>
  </TitlesOfParts>
  <Company>Alma Consulting Group</Company>
  <LinksUpToDate>false</LinksUpToDate>
  <CharactersWithSpaces>1934</CharactersWithSpaces>
  <SharedDoc>false</SharedDoc>
  <HLinks>
    <vt:vector size="12" baseType="variant">
      <vt:variant>
        <vt:i4>6225982</vt:i4>
      </vt:variant>
      <vt:variant>
        <vt:i4>78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  <vt:variant>
        <vt:i4>6225982</vt:i4>
      </vt:variant>
      <vt:variant>
        <vt:i4>75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Dominika Kutílková</dc:creator>
  <cp:lastModifiedBy>Tereza Hoffmannová</cp:lastModifiedBy>
  <cp:revision>56</cp:revision>
  <cp:lastPrinted>2021-04-19T10:08:00Z</cp:lastPrinted>
  <dcterms:created xsi:type="dcterms:W3CDTF">2021-03-31T11:25:00Z</dcterms:created>
  <dcterms:modified xsi:type="dcterms:W3CDTF">2021-06-10T15:03:00Z</dcterms:modified>
</cp:coreProperties>
</file>